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93419D" w:rsidRDefault="00BE5EAE" w:rsidP="0093419D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3 do SWZ</w:t>
      </w: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4E735E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E735E">
              <w:rPr>
                <w:b/>
                <w:color w:val="auto"/>
              </w:rPr>
              <w:t>KTÓRE DOSTAWY LUB USŁUGI WYKONAJĄ POSZCZEGÓLNI WYKONAWCY</w:t>
            </w:r>
            <w:r w:rsidR="00990F70" w:rsidRPr="004E735E">
              <w:rPr>
                <w:b/>
                <w:color w:val="auto"/>
              </w:rPr>
              <w:t xml:space="preserve">- składane odrębnie dla każdej z części w przypadku oferty </w:t>
            </w:r>
            <w:r w:rsidR="00A421CE" w:rsidRPr="004E735E">
              <w:rPr>
                <w:b/>
                <w:color w:val="auto"/>
              </w:rPr>
              <w:t>więcej niż jedną część</w:t>
            </w:r>
            <w:r w:rsidR="00990F70" w:rsidRPr="004E735E">
              <w:rPr>
                <w:b/>
                <w:color w:val="auto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117 ust. 4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7441E9" w:rsidRPr="00BD17D4" w:rsidRDefault="00BE5EAE" w:rsidP="007441E9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7441E9">
              <w:rPr>
                <w:b/>
                <w:shd w:val="clear" w:color="auto" w:fill="FFFFFF"/>
              </w:rPr>
              <w:t>„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93419D" w:rsidRPr="00AD204B">
              <w:rPr>
                <w:b/>
                <w:shd w:val="clear" w:color="auto" w:fill="FFFFFF"/>
              </w:rPr>
              <w:t xml:space="preserve"> </w:t>
            </w:r>
            <w:r w:rsidR="007441E9" w:rsidRPr="00AD204B">
              <w:rPr>
                <w:b/>
                <w:shd w:val="clear" w:color="auto" w:fill="FFFFFF"/>
              </w:rPr>
              <w:t>"</w:t>
            </w:r>
            <w:r w:rsidR="007441E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7441E9" w:rsidRPr="00E77B88">
              <w:rPr>
                <w:b/>
                <w:lang w:eastAsia="ar-SA"/>
              </w:rPr>
              <w:t>zgodnie z założeniami projektu</w:t>
            </w:r>
            <w:r w:rsidR="007441E9" w:rsidRPr="00E77B88">
              <w:rPr>
                <w:lang w:eastAsia="ar-SA"/>
              </w:rPr>
              <w:t xml:space="preserve"> </w:t>
            </w:r>
            <w:r w:rsidR="007441E9" w:rsidRPr="00BD17D4">
              <w:rPr>
                <w:b/>
                <w:lang w:eastAsia="ar-SA"/>
              </w:rPr>
              <w:t>„W rodzinie najlepiej”</w:t>
            </w:r>
            <w:r w:rsidR="007441E9" w:rsidRPr="00E77B88">
              <w:rPr>
                <w:lang w:eastAsia="ar-SA"/>
              </w:rPr>
              <w:t>.</w:t>
            </w:r>
          </w:p>
          <w:p w:rsidR="007441E9" w:rsidRPr="00622DB3" w:rsidRDefault="007441E9" w:rsidP="007441E9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7441E9" w:rsidP="007441E9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F47675" w:rsidRPr="00622DB3">
              <w:rPr>
                <w:color w:val="auto"/>
              </w:rPr>
              <w:t>PCPR.</w:t>
            </w:r>
            <w:r w:rsidR="00F47675">
              <w:rPr>
                <w:color w:val="auto"/>
              </w:rPr>
              <w:t>261.WRN/W.2.2022</w:t>
            </w:r>
          </w:p>
        </w:tc>
        <w:bookmarkStart w:id="3" w:name="_GoBack"/>
        <w:bookmarkEnd w:id="3"/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oświadczamy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C44C87">
      <w:pPr>
        <w:spacing w:after="0" w:line="240" w:lineRule="auto"/>
        <w:ind w:left="0" w:firstLine="0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8F" w:rsidRDefault="00FA548F">
      <w:pPr>
        <w:spacing w:after="0" w:line="240" w:lineRule="auto"/>
      </w:pPr>
      <w:r>
        <w:separator/>
      </w:r>
    </w:p>
  </w:endnote>
  <w:endnote w:type="continuationSeparator" w:id="0">
    <w:p w:rsidR="00FA548F" w:rsidRDefault="00FA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8F" w:rsidRDefault="00FA548F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FA548F" w:rsidRDefault="00FA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7441E9" w:rsidRDefault="007441E9" w:rsidP="007441E9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7441E9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4369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6E78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0ED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229C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22DF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35A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35E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4A2E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41E9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19D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1CE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4C87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11A1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47675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09F8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48F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434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070C-1B1F-402C-8DD6-F2412EF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2022-03-03T08:11:00Z</dcterms:created>
  <dcterms:modified xsi:type="dcterms:W3CDTF">2022-06-07T08:04:00Z</dcterms:modified>
</cp:coreProperties>
</file>