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3D0723">
      <w:pPr>
        <w:spacing w:after="0" w:line="240" w:lineRule="auto"/>
        <w:ind w:left="0" w:firstLine="0"/>
        <w:rPr>
          <w:i/>
          <w:sz w:val="22"/>
        </w:rPr>
      </w:pPr>
      <w:bookmarkStart w:id="1" w:name="_Hlk71542303"/>
      <w:bookmarkStart w:id="2" w:name="_Hlk78967112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>Załącznik nr 4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:rsidR="00BE5EAE" w:rsidRPr="006B1FA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  <w:r w:rsidR="00820A95">
              <w:rPr>
                <w:b/>
              </w:rPr>
              <w:t xml:space="preserve"> </w:t>
            </w:r>
            <w:r w:rsidR="00990F70">
              <w:rPr>
                <w:b/>
              </w:rPr>
              <w:t xml:space="preserve">- </w:t>
            </w:r>
            <w:r w:rsidR="00990F70" w:rsidRPr="006B1FA5">
              <w:rPr>
                <w:b/>
                <w:color w:val="auto"/>
              </w:rPr>
              <w:t xml:space="preserve">składane odrębnie dla każdej z części w przypadku oferty na </w:t>
            </w:r>
            <w:r w:rsidR="002C73EE" w:rsidRPr="006B1FA5">
              <w:rPr>
                <w:b/>
                <w:color w:val="auto"/>
              </w:rPr>
              <w:t>więcej niż jedną część</w:t>
            </w:r>
            <w:r w:rsidR="00990F70" w:rsidRPr="006B1FA5">
              <w:rPr>
                <w:b/>
                <w:color w:val="auto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118 ust. 3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2D29F5" w:rsidRPr="00BD17D4" w:rsidRDefault="00BE5EAE" w:rsidP="002D29F5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2D29F5">
              <w:rPr>
                <w:b/>
                <w:shd w:val="clear" w:color="auto" w:fill="FFFFFF"/>
              </w:rPr>
              <w:t>„</w:t>
            </w:r>
            <w:r w:rsidR="00AE4D63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2D29F5" w:rsidRPr="00AD204B">
              <w:rPr>
                <w:b/>
                <w:shd w:val="clear" w:color="auto" w:fill="FFFFFF"/>
              </w:rPr>
              <w:t>"</w:t>
            </w:r>
            <w:r w:rsidR="002D29F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D29F5" w:rsidRPr="00E77B88">
              <w:rPr>
                <w:b/>
                <w:lang w:eastAsia="ar-SA"/>
              </w:rPr>
              <w:t>zgodnie z założeniami projektu</w:t>
            </w:r>
            <w:r w:rsidR="002D29F5" w:rsidRPr="00E77B88">
              <w:rPr>
                <w:lang w:eastAsia="ar-SA"/>
              </w:rPr>
              <w:t xml:space="preserve"> </w:t>
            </w:r>
            <w:r w:rsidR="002D29F5" w:rsidRPr="00BD17D4">
              <w:rPr>
                <w:b/>
                <w:lang w:eastAsia="ar-SA"/>
              </w:rPr>
              <w:t>„W rodzinie najlepiej”</w:t>
            </w:r>
            <w:r w:rsidR="002D29F5" w:rsidRPr="00E77B88">
              <w:rPr>
                <w:lang w:eastAsia="ar-SA"/>
              </w:rPr>
              <w:t>.</w:t>
            </w:r>
          </w:p>
          <w:p w:rsidR="002D29F5" w:rsidRPr="00622DB3" w:rsidRDefault="002D29F5" w:rsidP="002D29F5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2D29F5" w:rsidP="002D29F5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3A5D92" w:rsidRPr="00622DB3">
              <w:rPr>
                <w:color w:val="auto"/>
              </w:rPr>
              <w:t>PCPR.</w:t>
            </w:r>
            <w:r w:rsidR="003A5D92">
              <w:rPr>
                <w:color w:val="auto"/>
              </w:rPr>
              <w:t>261.WRN/W.2.2022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2D29F5" w:rsidRPr="00BD17D4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D05471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  <w:bookmarkStart w:id="3" w:name="_GoBack"/>
            <w:bookmarkEnd w:id="3"/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</w:t>
            </w:r>
            <w:r>
              <w:t>…</w:t>
            </w:r>
            <w:r w:rsidRPr="00504E7B">
              <w:t>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>zakres mojego udziału przy realizacji zamówienia , 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 xml:space="preserve">sposób i okres udostępnienia Wykonawcy i wykorzystania przez niego udostępnionych </w:t>
            </w:r>
            <w:r w:rsidRPr="0053309A">
              <w:lastRenderedPageBreak/>
              <w:t>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lastRenderedPageBreak/>
              <w:t>zakres mojego udziału przy realizacji zamówienia , będzie następujący:</w:t>
            </w:r>
          </w:p>
          <w:p w:rsidR="00BE5EAE" w:rsidRPr="0053309A" w:rsidRDefault="00BE5EAE" w:rsidP="00656F0E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BE5EAE" w:rsidRPr="00504E7B" w:rsidTr="00656F0E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 xml:space="preserve">, do realizacji których te zdolności są wymagane. (art. 118 ust. 2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  <w:p w:rsidR="00BE5EAE" w:rsidRPr="00FD08F9" w:rsidRDefault="00BE5EAE" w:rsidP="00656F0E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chyba że za nieudostępnienie zasobów podmiot ten nie ponosi winy. (art. 120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C03658" w:rsidRDefault="00BE5EAE" w:rsidP="00656F0E">
            <w:pPr>
              <w:spacing w:after="0" w:line="240" w:lineRule="auto"/>
              <w:ind w:left="0" w:firstLine="0"/>
            </w:pPr>
            <w:r w:rsidRPr="00C03658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A8" w:rsidRDefault="00B02CA8">
      <w:pPr>
        <w:spacing w:after="0" w:line="240" w:lineRule="auto"/>
      </w:pPr>
      <w:r>
        <w:separator/>
      </w:r>
    </w:p>
  </w:endnote>
  <w:endnote w:type="continuationSeparator" w:id="0">
    <w:p w:rsidR="00B02CA8" w:rsidRDefault="00B0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A8" w:rsidRDefault="00B02CA8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B02CA8" w:rsidRDefault="00B0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2D29F5" w:rsidRDefault="002D29F5" w:rsidP="002D29F5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2D29F5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22BA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60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3EE"/>
    <w:rsid w:val="002C770F"/>
    <w:rsid w:val="002C773F"/>
    <w:rsid w:val="002C7A22"/>
    <w:rsid w:val="002D004B"/>
    <w:rsid w:val="002D0164"/>
    <w:rsid w:val="002D02DF"/>
    <w:rsid w:val="002D0CDE"/>
    <w:rsid w:val="002D29F5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1C4"/>
    <w:rsid w:val="003A326E"/>
    <w:rsid w:val="003A5356"/>
    <w:rsid w:val="003A5C46"/>
    <w:rsid w:val="003A5D92"/>
    <w:rsid w:val="003A6185"/>
    <w:rsid w:val="003B1406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CB3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318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1FA5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C3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21AA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4D63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2CA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1E4F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3855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3F8A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B816-1920-4A67-95C1-4295D6A1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2022-03-03T08:14:00Z</dcterms:created>
  <dcterms:modified xsi:type="dcterms:W3CDTF">2022-06-07T08:04:00Z</dcterms:modified>
</cp:coreProperties>
</file>