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>Załącznik nr 3 do SWZ</w:t>
      </w:r>
    </w:p>
    <w:p w:rsidR="00BE5EAE" w:rsidRPr="00504E7B" w:rsidRDefault="00BE5EAE" w:rsidP="00BE5EAE">
      <w:pPr>
        <w:spacing w:after="0" w:line="240" w:lineRule="auto"/>
        <w:ind w:left="0" w:firstLine="0"/>
        <w:rPr>
          <w:sz w:val="2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9058"/>
      </w:tblGrid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OŚWIADCZENIE</w:t>
            </w:r>
          </w:p>
          <w:p w:rsidR="00BE5EAE" w:rsidRPr="004E735E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4E735E">
              <w:rPr>
                <w:b/>
                <w:color w:val="auto"/>
              </w:rPr>
              <w:t>KTÓRE DOSTAWY LUB USŁUGI WYKONAJĄ POSZCZEGÓLNI WYKONAWCY</w:t>
            </w:r>
            <w:r w:rsidR="00990F70" w:rsidRPr="004E735E">
              <w:rPr>
                <w:b/>
                <w:color w:val="auto"/>
              </w:rPr>
              <w:t xml:space="preserve">- składane odrębnie dla każdej z części w przypadku oferty </w:t>
            </w:r>
            <w:r w:rsidR="00A421CE" w:rsidRPr="004E735E">
              <w:rPr>
                <w:b/>
                <w:color w:val="auto"/>
              </w:rPr>
              <w:t>więcej niż jedną część</w:t>
            </w:r>
            <w:r w:rsidR="00990F70" w:rsidRPr="004E735E">
              <w:rPr>
                <w:b/>
                <w:color w:val="auto"/>
              </w:rPr>
              <w:t>.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 xml:space="preserve">składane na podstawie art. 117 ust. 4 ustawy Prawo zamówień publicznych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t>(</w:t>
            </w:r>
            <w:r w:rsidRPr="00CE7B2F">
              <w:t>Dz.U. z 2021r., poz. 1129 z późn.zm.</w:t>
            </w:r>
            <w:r w:rsidRPr="00504E7B">
              <w:t xml:space="preserve"> </w:t>
            </w:r>
            <w:r>
              <w:t>–</w:t>
            </w:r>
            <w:r w:rsidRPr="00504E7B">
              <w:t xml:space="preserve"> ustawa </w:t>
            </w:r>
            <w:proofErr w:type="spellStart"/>
            <w:r w:rsidRPr="00504E7B">
              <w:t>Pzp</w:t>
            </w:r>
            <w:proofErr w:type="spellEnd"/>
            <w:r w:rsidRPr="00504E7B">
              <w:t>)</w:t>
            </w:r>
          </w:p>
          <w:p w:rsidR="007441E9" w:rsidRPr="00BD17D4" w:rsidRDefault="00BE5EAE" w:rsidP="007441E9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504E7B">
              <w:t xml:space="preserve">w postępowaniu prowadzonym w </w:t>
            </w:r>
            <w:r w:rsidRPr="00504E7B">
              <w:rPr>
                <w:b/>
              </w:rPr>
              <w:t>trybie podstawowym</w:t>
            </w:r>
            <w:r w:rsidRPr="00504E7B">
              <w:t xml:space="preserve"> bez negocjacji, o którym mowa w art. 275 </w:t>
            </w:r>
            <w:proofErr w:type="spellStart"/>
            <w:r w:rsidRPr="00504E7B">
              <w:t>pkt</w:t>
            </w:r>
            <w:proofErr w:type="spellEnd"/>
            <w:r w:rsidRPr="00504E7B">
              <w:t xml:space="preserve"> 1 ustawy </w:t>
            </w:r>
            <w:proofErr w:type="spellStart"/>
            <w:r w:rsidRPr="00504E7B">
              <w:t>Pzp</w:t>
            </w:r>
            <w:proofErr w:type="spellEnd"/>
            <w:r w:rsidRPr="00504E7B">
              <w:t xml:space="preserve">, na </w:t>
            </w:r>
            <w:r w:rsidR="007441E9">
              <w:rPr>
                <w:b/>
                <w:shd w:val="clear" w:color="auto" w:fill="FFFFFF"/>
              </w:rPr>
              <w:t>„</w:t>
            </w:r>
            <w:r w:rsidR="007441E9" w:rsidRPr="00AD204B">
              <w:rPr>
                <w:b/>
                <w:shd w:val="clear" w:color="auto" w:fill="FFFFFF"/>
              </w:rPr>
              <w:t>Zorganizowanie i przeprowadzenie korepetycji dla dzieci"</w:t>
            </w:r>
            <w:r w:rsidR="007441E9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7441E9" w:rsidRPr="00E77B88">
              <w:rPr>
                <w:b/>
                <w:lang w:eastAsia="ar-SA"/>
              </w:rPr>
              <w:t>zgodnie z założeniami projektu</w:t>
            </w:r>
            <w:r w:rsidR="007441E9" w:rsidRPr="00E77B88">
              <w:rPr>
                <w:lang w:eastAsia="ar-SA"/>
              </w:rPr>
              <w:t xml:space="preserve"> </w:t>
            </w:r>
            <w:r w:rsidR="007441E9" w:rsidRPr="00BD17D4">
              <w:rPr>
                <w:b/>
                <w:lang w:eastAsia="ar-SA"/>
              </w:rPr>
              <w:t>„W rodzinie najlepiej”</w:t>
            </w:r>
            <w:r w:rsidR="007441E9" w:rsidRPr="00E77B88">
              <w:rPr>
                <w:lang w:eastAsia="ar-SA"/>
              </w:rPr>
              <w:t>.</w:t>
            </w:r>
          </w:p>
          <w:p w:rsidR="007441E9" w:rsidRPr="00622DB3" w:rsidRDefault="007441E9" w:rsidP="007441E9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7441E9" w:rsidP="007441E9">
            <w:pPr>
              <w:spacing w:after="0" w:line="240" w:lineRule="auto"/>
              <w:ind w:left="0" w:firstLine="0"/>
              <w:rPr>
                <w:u w:val="single"/>
              </w:rPr>
            </w:pPr>
            <w:r w:rsidRPr="00622DB3">
              <w:rPr>
                <w:color w:val="auto"/>
              </w:rPr>
              <w:t>Nr/znak nadany sprawie przez Zamawiającego: PCPR.I.26.1.1.RP.2022</w:t>
            </w:r>
          </w:p>
        </w:tc>
        <w:bookmarkStart w:id="3" w:name="_GoBack"/>
        <w:bookmarkEnd w:id="3"/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7441E9" w:rsidRPr="00BD17D4" w:rsidRDefault="007441E9" w:rsidP="007441E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r w:rsidRPr="003F1B24">
              <w:rPr>
                <w:b/>
                <w:bCs/>
              </w:rPr>
              <w:t xml:space="preserve">Powiatowe Centrum Pomocy Rodzinie w </w:t>
            </w:r>
            <w:r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>Sieradz</w:t>
            </w:r>
          </w:p>
          <w:p w:rsidR="007441E9" w:rsidRPr="00BD17D4" w:rsidRDefault="007441E9" w:rsidP="007441E9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827-22-70-396, REGON: </w:t>
            </w:r>
            <w:r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p w:rsidR="00BE5EAE" w:rsidRPr="00D05471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Wykonawcy wspólnie ubiegający się o udzielenie zamówienia: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............................………</w:t>
            </w:r>
            <w:r>
              <w:t>…</w:t>
            </w:r>
            <w:r w:rsidRPr="00504E7B">
              <w:t>.......……………</w:t>
            </w:r>
            <w:r>
              <w:t>…</w:t>
            </w:r>
            <w:r w:rsidRPr="00504E7B">
              <w:t>...............................................................................]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................................................................................................................................</w:t>
            </w:r>
            <w:r>
              <w:t>...........</w:t>
            </w:r>
            <w:r w:rsidRPr="00504E7B">
              <w:t>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</w:t>
            </w:r>
            <w:r>
              <w:t>…</w:t>
            </w:r>
            <w:r w:rsidRPr="00504E7B">
              <w:t>..................................................................................................................</w:t>
            </w:r>
            <w:r>
              <w:t>..........</w:t>
            </w:r>
            <w:r w:rsidRPr="00504E7B">
              <w:t>..............................]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i/>
              </w:rPr>
              <w:t>(imię, nazwisko, stanowisko/podstawa reprezentacji)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b/>
              </w:rPr>
              <w:t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wymagane, oświadczamy że: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058" w:type="dxa"/>
          </w:tcPr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 xml:space="preserve">Warunek dotyczący doświadczenia, szczegółowo opisany w rozdziale V ust. </w:t>
            </w:r>
            <w:r>
              <w:t xml:space="preserve">3 </w:t>
            </w:r>
            <w:r w:rsidRPr="004A79C4">
              <w:t>SWZ spełnia następujący spośród Wykonawców wspólnie ubiegających się o udzielenie zamówienia: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Wykonawca ten zrealizuje dostawy do realizacji, których te zdolności są wymagane, tj.: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  <w:p w:rsidR="00BE5EAE" w:rsidRPr="004A79C4" w:rsidRDefault="00BE5EAE" w:rsidP="00656F0E">
            <w:pPr>
              <w:spacing w:after="0" w:line="240" w:lineRule="auto"/>
              <w:ind w:left="0" w:firstLine="0"/>
            </w:pPr>
            <w:r w:rsidRPr="004A79C4">
              <w:t>[………………………………………………………………………………………….....................]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FD08F9" w:rsidRDefault="00BE5EAE" w:rsidP="00656F0E">
            <w:pPr>
              <w:spacing w:after="0" w:line="240" w:lineRule="auto"/>
              <w:ind w:left="0" w:firstLine="0"/>
              <w:rPr>
                <w:highlight w:val="yellow"/>
              </w:rPr>
            </w:pP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058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</w:t>
            </w:r>
            <w:r>
              <w:t>–</w:t>
            </w:r>
            <w:r w:rsidRPr="00504E7B">
              <w:t xml:space="preserve"> jeśli jakaś część oświadczenia nie dotyczy podmiotu składającego oświadczenie: proszę wpisać, że „nie dotyczy” </w:t>
            </w:r>
          </w:p>
        </w:tc>
      </w:tr>
      <w:tr w:rsidR="00BE5EAE" w:rsidRPr="009A253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 części dotyczącej podmiotu składającego oświadczenie proszę odpowiednio dostosować w związku z tym, że oświadczenie składają Wykonawcy wspólnie ubiegający się o udzielenie zamówienia.</w:t>
            </w:r>
          </w:p>
        </w:tc>
      </w:tr>
      <w:tr w:rsidR="00BE5EAE" w:rsidRPr="00504E7B" w:rsidTr="00656F0E">
        <w:tc>
          <w:tcPr>
            <w:tcW w:w="9058" w:type="dxa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niniejszego oświadczenia, w szczególności wymogi co do jego podpisania i złożenia, zostały szczegółowo opisane w SWZ.</w:t>
            </w:r>
          </w:p>
        </w:tc>
      </w:tr>
      <w:bookmarkEnd w:id="1"/>
      <w:bookmarkEnd w:id="2"/>
    </w:tbl>
    <w:p w:rsidR="00BE5EAE" w:rsidRPr="00504E7B" w:rsidRDefault="00BE5EAE" w:rsidP="00C44C87">
      <w:pPr>
        <w:spacing w:after="0" w:line="240" w:lineRule="auto"/>
        <w:ind w:left="0" w:firstLine="0"/>
        <w:rPr>
          <w:i/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2E" w:rsidRDefault="005F4A2E">
      <w:pPr>
        <w:spacing w:after="0" w:line="240" w:lineRule="auto"/>
      </w:pPr>
      <w:r>
        <w:separator/>
      </w:r>
    </w:p>
  </w:endnote>
  <w:endnote w:type="continuationSeparator" w:id="0">
    <w:p w:rsidR="005F4A2E" w:rsidRDefault="005F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2E" w:rsidRDefault="005F4A2E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5F4A2E" w:rsidRDefault="005F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4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656F0E" w:rsidRDefault="00656F0E" w:rsidP="000D7112">
    <w:pPr>
      <w:pStyle w:val="Nagwek"/>
    </w:pPr>
  </w:p>
  <w:p w:rsidR="007441E9" w:rsidRDefault="007441E9" w:rsidP="007441E9">
    <w:pPr>
      <w:pStyle w:val="Nagwek"/>
      <w:jc w:val="center"/>
      <w:rPr>
        <w:sz w:val="18"/>
        <w:szCs w:val="18"/>
      </w:rPr>
    </w:pPr>
    <w:r w:rsidRPr="00BD17D4">
      <w:rPr>
        <w:sz w:val="18"/>
        <w:szCs w:val="18"/>
      </w:rPr>
      <w:t>Projekt „</w:t>
    </w:r>
    <w:r w:rsidRPr="00BD17D4">
      <w:rPr>
        <w:sz w:val="18"/>
        <w:szCs w:val="18"/>
        <w:shd w:val="clear" w:color="auto" w:fill="FFFFFF"/>
      </w:rPr>
      <w:t>W RODZINIE NAJLEPIEJ</w:t>
    </w:r>
    <w:r w:rsidRPr="00BD17D4">
      <w:rPr>
        <w:sz w:val="18"/>
        <w:szCs w:val="18"/>
      </w:rPr>
      <w:t>”</w:t>
    </w:r>
  </w:p>
  <w:p w:rsidR="00656F0E" w:rsidRPr="000D7112" w:rsidRDefault="00656F0E" w:rsidP="007441E9">
    <w:pPr>
      <w:pStyle w:val="Nagwek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4369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0ED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229C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22DF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E735E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4A2E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41E9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1CE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4C87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11A1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09F8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D5E6A-597D-4035-93BA-DC5E89D6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2022-03-03T08:11:00Z</dcterms:created>
  <dcterms:modified xsi:type="dcterms:W3CDTF">2022-03-03T15:16:00Z</dcterms:modified>
</cp:coreProperties>
</file>