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732"/>
        <w:gridCol w:w="4552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 (Dz.U. z 2021r., poz. 1129 z późn.zm.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1B13B2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6D7AF7">
              <w:rPr>
                <w:b/>
                <w:shd w:val="clear" w:color="auto" w:fill="FFFFFF"/>
              </w:rPr>
              <w:t>”</w:t>
            </w:r>
            <w:r w:rsidR="00BD17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77B88">
              <w:rPr>
                <w:b/>
                <w:lang w:eastAsia="ar-SA"/>
              </w:rPr>
              <w:t>zgodnie z założeniami projektu</w:t>
            </w:r>
            <w:r w:rsidRPr="00E77B88">
              <w:rPr>
                <w:lang w:eastAsia="ar-SA"/>
              </w:rPr>
              <w:t xml:space="preserve"> </w:t>
            </w:r>
            <w:r w:rsidRPr="00BD17D4">
              <w:rPr>
                <w:b/>
                <w:lang w:eastAsia="ar-SA"/>
              </w:rPr>
              <w:t>„</w:t>
            </w:r>
            <w:r w:rsidR="00BD17D4" w:rsidRPr="00BD17D4">
              <w:rPr>
                <w:b/>
                <w:lang w:eastAsia="ar-SA"/>
              </w:rPr>
              <w:t>W rodzinie najlepiej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6D7AF7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</w:t>
            </w:r>
            <w:r w:rsidR="006D7AF7">
              <w:rPr>
                <w:color w:val="auto"/>
              </w:rPr>
              <w:t>261.WRN/W.2.2022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bookmarkStart w:id="3" w:name="_GoBack"/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bookmarkEnd w:id="3"/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BD17D4" w:rsidRDefault="00BE5EAE" w:rsidP="00A20D84">
            <w:pPr>
              <w:spacing w:after="0" w:line="240" w:lineRule="auto"/>
              <w:ind w:left="142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</w:t>
            </w:r>
            <w:proofErr w:type="spellStart"/>
            <w:r w:rsidRPr="00BD17D4">
              <w:rPr>
                <w:color w:val="auto"/>
              </w:rPr>
              <w:t>pkt</w:t>
            </w:r>
            <w:proofErr w:type="spellEnd"/>
            <w:r w:rsidRPr="00BD17D4">
              <w:rPr>
                <w:color w:val="auto"/>
              </w:rPr>
              <w:t xml:space="preserve">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„</w:t>
            </w:r>
            <w:r w:rsidR="00A20D84">
              <w:rPr>
                <w:b/>
                <w:color w:val="auto"/>
                <w:shd w:val="clear" w:color="auto" w:fill="FFFFFF"/>
              </w:rPr>
              <w:t xml:space="preserve">Wyjazdy </w:t>
            </w:r>
            <w:r w:rsidR="00A20D84" w:rsidRPr="00A97A5C">
              <w:rPr>
                <w:b/>
                <w:color w:val="auto"/>
                <w:shd w:val="clear" w:color="auto" w:fill="FFFFFF"/>
              </w:rPr>
              <w:t>integracyjne z elementami rekreacyjno-terapeutycznymi"</w:t>
            </w:r>
            <w:r w:rsidR="00A20D84">
              <w:rPr>
                <w:b/>
                <w:color w:val="auto"/>
                <w:lang w:eastAsia="ar-SA"/>
              </w:rPr>
              <w:t>: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Pr="00BD17D4">
              <w:rPr>
                <w:b/>
                <w:color w:val="auto"/>
                <w:lang w:eastAsia="ar-SA"/>
              </w:rPr>
              <w:t xml:space="preserve"> zgodnie z założeniami projektu</w:t>
            </w:r>
            <w:r w:rsidRPr="00BD17D4">
              <w:rPr>
                <w:color w:val="auto"/>
                <w:lang w:eastAsia="ar-SA"/>
              </w:rPr>
              <w:t xml:space="preserve"> </w:t>
            </w:r>
            <w:r w:rsidRPr="00BD17D4">
              <w:rPr>
                <w:b/>
                <w:color w:val="auto"/>
                <w:lang w:eastAsia="ar-SA"/>
              </w:rPr>
              <w:t>„</w:t>
            </w:r>
            <w:r w:rsidR="00BD17D4" w:rsidRPr="00BD17D4">
              <w:rPr>
                <w:b/>
                <w:color w:val="auto"/>
                <w:lang w:eastAsia="ar-SA"/>
              </w:rPr>
              <w:t>W rodzinie najlepiej</w:t>
            </w:r>
            <w:r w:rsidRPr="00BD17D4">
              <w:rPr>
                <w:b/>
                <w:color w:val="auto"/>
                <w:lang w:eastAsia="ar-SA"/>
              </w:rPr>
              <w:t>”</w:t>
            </w:r>
            <w:r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015712">
        <w:trPr>
          <w:trHeight w:val="4585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</w:t>
            </w:r>
            <w:r w:rsidR="00D623A4">
              <w:t>.……...</w:t>
            </w:r>
            <w:r w:rsidRPr="003F1B24">
              <w:t xml:space="preserve">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  <w:r w:rsidR="002B4B73">
              <w:t>**</w:t>
            </w: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>zgodnie z poniższą kalkulacją:</w:t>
            </w:r>
          </w:p>
          <w:p w:rsidR="00D623A4" w:rsidRDefault="00D623A4" w:rsidP="00015712">
            <w:pPr>
              <w:ind w:left="360" w:hanging="360"/>
              <w:jc w:val="center"/>
              <w:rPr>
                <w:b/>
              </w:rPr>
            </w:pPr>
          </w:p>
          <w:p w:rsidR="00015712" w:rsidRDefault="00015712" w:rsidP="00015712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 xml:space="preserve">Część I – </w:t>
            </w:r>
            <w:r w:rsidR="005A0F70" w:rsidRPr="00A97A5C">
              <w:rPr>
                <w:rFonts w:eastAsia="Calibri"/>
              </w:rPr>
              <w:t>zorganizowanie dwudniowych wyjazdów integracyjnych z elementami rekreacyjno-terapeutycznymi</w:t>
            </w:r>
            <w:r w:rsidR="005A0F70">
              <w:rPr>
                <w:b/>
              </w:rPr>
              <w:t xml:space="preserve"> </w:t>
            </w:r>
            <w:r w:rsidR="005A0F70" w:rsidRPr="005A0F70">
              <w:t>(uczestnicy 0-18 lat)</w:t>
            </w:r>
            <w:r w:rsidRPr="005A0F70">
              <w:t>*</w:t>
            </w:r>
          </w:p>
          <w:p w:rsidR="00015712" w:rsidRPr="007645FC" w:rsidRDefault="00015712" w:rsidP="00015712">
            <w:pPr>
              <w:ind w:left="360"/>
            </w:pP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 xml:space="preserve">Cena za całość </w:t>
            </w:r>
            <w:r w:rsidR="00FC476D" w:rsidRPr="00A27C4B">
              <w:rPr>
                <w:sz w:val="24"/>
                <w:szCs w:val="24"/>
              </w:rPr>
              <w:t>zamówienia</w:t>
            </w:r>
            <w:r w:rsidR="00FC476D"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 xml:space="preserve">……………  zł </w:t>
            </w:r>
            <w:r w:rsidR="00FC476D" w:rsidRPr="00A27C4B">
              <w:rPr>
                <w:sz w:val="24"/>
                <w:szCs w:val="24"/>
              </w:rPr>
              <w:t>brutto</w:t>
            </w:r>
            <w:r w:rsidR="00FC476D" w:rsidRPr="00A27C4B">
              <w:rPr>
                <w:sz w:val="24"/>
                <w:szCs w:val="24"/>
              </w:rPr>
              <w:tab/>
            </w:r>
          </w:p>
          <w:p w:rsidR="00015712" w:rsidRPr="00A27C4B" w:rsidRDefault="00A27C4B" w:rsidP="00015712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za całość zamówienia</w:t>
            </w:r>
            <w:r w:rsidRPr="00A27C4B">
              <w:rPr>
                <w:sz w:val="24"/>
                <w:szCs w:val="24"/>
              </w:rPr>
              <w:tab/>
              <w:t>netto</w:t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A27C4B" w:rsidRPr="00A27C4B" w:rsidRDefault="00A27C4B" w:rsidP="00015712">
            <w:pPr>
              <w:rPr>
                <w:sz w:val="24"/>
                <w:szCs w:val="24"/>
              </w:rPr>
            </w:pPr>
          </w:p>
          <w:p w:rsidR="00A27C4B" w:rsidRPr="00A27C4B" w:rsidRDefault="00A27C4B" w:rsidP="00A27C4B">
            <w:pPr>
              <w:spacing w:after="0" w:line="240" w:lineRule="auto"/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lastRenderedPageBreak/>
              <w:t>Cena jednostkowa …</w:t>
            </w:r>
            <w:r w:rsidR="00D623A4">
              <w:rPr>
                <w:sz w:val="24"/>
                <w:szCs w:val="24"/>
              </w:rPr>
              <w:t>…..</w:t>
            </w:r>
            <w:r w:rsidRPr="00A27C4B">
              <w:rPr>
                <w:sz w:val="24"/>
                <w:szCs w:val="24"/>
              </w:rPr>
              <w:t xml:space="preserve">……….. </w:t>
            </w:r>
            <w:r w:rsidR="00D623A4">
              <w:rPr>
                <w:sz w:val="24"/>
                <w:szCs w:val="24"/>
              </w:rPr>
              <w:t xml:space="preserve">brutto </w:t>
            </w:r>
            <w:r w:rsidRPr="00A27C4B">
              <w:rPr>
                <w:sz w:val="24"/>
                <w:szCs w:val="24"/>
              </w:rPr>
              <w:t>(cena udziału w wyjeździe 1 uczestnika)</w:t>
            </w:r>
            <w:r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A27C4B">
            <w:pPr>
              <w:spacing w:after="0" w:line="240" w:lineRule="auto"/>
              <w:rPr>
                <w:color w:val="000000" w:themeColor="text1"/>
              </w:rPr>
            </w:pPr>
          </w:p>
          <w:p w:rsidR="00A27C4B" w:rsidRPr="00796737" w:rsidRDefault="00DF124D" w:rsidP="00A27C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>) od każdego zdarzenia</w:t>
            </w:r>
            <w:r>
              <w:rPr>
                <w:color w:val="000000" w:themeColor="text1"/>
              </w:rPr>
              <w:t>.</w:t>
            </w:r>
          </w:p>
          <w:p w:rsidR="00015712" w:rsidRDefault="00015712" w:rsidP="00D623A4">
            <w:pPr>
              <w:ind w:left="0" w:firstLine="0"/>
              <w:rPr>
                <w:b/>
              </w:rPr>
            </w:pPr>
          </w:p>
          <w:p w:rsidR="00BE5EAE" w:rsidRDefault="00BE5EAE" w:rsidP="00015712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15712">
              <w:rPr>
                <w:b/>
              </w:rPr>
              <w:t>I</w:t>
            </w:r>
            <w:r>
              <w:rPr>
                <w:b/>
              </w:rPr>
              <w:t xml:space="preserve">I – </w:t>
            </w:r>
            <w:r w:rsidR="005A0F70" w:rsidRPr="00A97A5C">
              <w:rPr>
                <w:rFonts w:eastAsia="Calibri"/>
              </w:rPr>
              <w:t>zorganizowanie dwudniowych wyjazdów integracyjnych z elementami rekreacyjno-terapeutycznymi</w:t>
            </w:r>
            <w:r w:rsidR="005A0F70">
              <w:rPr>
                <w:b/>
              </w:rPr>
              <w:t xml:space="preserve"> </w:t>
            </w:r>
            <w:r w:rsidR="005A0F70" w:rsidRPr="005A0F70">
              <w:t xml:space="preserve">(uczestnicy </w:t>
            </w:r>
            <w:r w:rsidR="005A0F70">
              <w:t>11</w:t>
            </w:r>
            <w:r w:rsidR="005A0F70" w:rsidRPr="005A0F70">
              <w:t>-</w:t>
            </w:r>
            <w:r w:rsidR="005A0F70">
              <w:t>25</w:t>
            </w:r>
            <w:r w:rsidR="005A0F70" w:rsidRPr="005A0F70">
              <w:t xml:space="preserve"> lat)</w:t>
            </w:r>
            <w:r w:rsidR="002B4B73">
              <w:rPr>
                <w:b/>
              </w:rPr>
              <w:t>*</w:t>
            </w:r>
          </w:p>
          <w:p w:rsidR="00BE5EAE" w:rsidRPr="007645FC" w:rsidRDefault="00BE5EAE" w:rsidP="00656F0E">
            <w:pPr>
              <w:ind w:left="360"/>
            </w:pP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za całość zamówienia</w:t>
            </w:r>
            <w:r w:rsidRPr="00A27C4B">
              <w:rPr>
                <w:sz w:val="24"/>
                <w:szCs w:val="24"/>
              </w:rPr>
              <w:tab/>
              <w:t>………</w:t>
            </w:r>
            <w:r w:rsidR="00D623A4">
              <w:rPr>
                <w:sz w:val="24"/>
                <w:szCs w:val="24"/>
              </w:rPr>
              <w:t>..</w:t>
            </w:r>
            <w:r w:rsidRPr="00A27C4B">
              <w:rPr>
                <w:sz w:val="24"/>
                <w:szCs w:val="24"/>
              </w:rPr>
              <w:t>……  zł brutto</w:t>
            </w:r>
            <w:r w:rsidRPr="00A27C4B">
              <w:rPr>
                <w:sz w:val="24"/>
                <w:szCs w:val="24"/>
              </w:rPr>
              <w:tab/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A27C4B" w:rsidRPr="00A27C4B" w:rsidRDefault="00A27C4B" w:rsidP="00A27C4B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za całość zamówienia</w:t>
            </w:r>
            <w:r w:rsidRPr="00A27C4B">
              <w:rPr>
                <w:sz w:val="24"/>
                <w:szCs w:val="24"/>
              </w:rPr>
              <w:tab/>
              <w:t>netto</w:t>
            </w:r>
          </w:p>
          <w:p w:rsidR="00A27C4B" w:rsidRPr="00A27C4B" w:rsidRDefault="00A27C4B" w:rsidP="00D623A4">
            <w:pPr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A27C4B" w:rsidRPr="00A27C4B" w:rsidRDefault="00A27C4B" w:rsidP="00A27C4B">
            <w:pPr>
              <w:spacing w:after="0" w:line="240" w:lineRule="auto"/>
              <w:rPr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Cena jednostkowa ………</w:t>
            </w:r>
            <w:r w:rsidR="00D623A4">
              <w:rPr>
                <w:sz w:val="24"/>
                <w:szCs w:val="24"/>
              </w:rPr>
              <w:t>..….</w:t>
            </w:r>
            <w:r w:rsidRPr="00A27C4B">
              <w:rPr>
                <w:sz w:val="24"/>
                <w:szCs w:val="24"/>
              </w:rPr>
              <w:t xml:space="preserve">….. </w:t>
            </w:r>
            <w:r w:rsidR="00D623A4">
              <w:rPr>
                <w:sz w:val="24"/>
                <w:szCs w:val="24"/>
              </w:rPr>
              <w:t xml:space="preserve">brutto </w:t>
            </w:r>
            <w:r w:rsidRPr="00A27C4B">
              <w:rPr>
                <w:sz w:val="24"/>
                <w:szCs w:val="24"/>
              </w:rPr>
              <w:t>(cena udziału w wyjeździe 1 uczestnika)</w:t>
            </w:r>
            <w:r w:rsidRPr="00A27C4B">
              <w:rPr>
                <w:sz w:val="24"/>
                <w:szCs w:val="24"/>
              </w:rPr>
              <w:tab/>
            </w:r>
            <w:r w:rsidRPr="00A27C4B">
              <w:rPr>
                <w:sz w:val="24"/>
                <w:szCs w:val="24"/>
              </w:rPr>
              <w:tab/>
            </w:r>
          </w:p>
          <w:p w:rsidR="00BD17D4" w:rsidRPr="00D623A4" w:rsidRDefault="00A27C4B" w:rsidP="00D623A4">
            <w:pPr>
              <w:rPr>
                <w:rFonts w:ascii="Arial" w:hAnsi="Arial" w:cs="Arial"/>
                <w:sz w:val="24"/>
                <w:szCs w:val="24"/>
              </w:rPr>
            </w:pPr>
            <w:r w:rsidRPr="00A27C4B">
              <w:rPr>
                <w:sz w:val="24"/>
                <w:szCs w:val="24"/>
              </w:rPr>
              <w:t>(słownie: ………………………………………………………………..)</w:t>
            </w:r>
          </w:p>
          <w:p w:rsidR="00DF124D" w:rsidRDefault="00DF124D" w:rsidP="00DF124D">
            <w:pPr>
              <w:spacing w:after="0" w:line="240" w:lineRule="auto"/>
              <w:rPr>
                <w:color w:val="000000" w:themeColor="text1"/>
              </w:rPr>
            </w:pPr>
          </w:p>
          <w:p w:rsidR="00DF124D" w:rsidRPr="00796737" w:rsidRDefault="00DF124D" w:rsidP="00DF12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color w:val="000000" w:themeColor="text1"/>
              </w:rPr>
              <w:t>U</w:t>
            </w:r>
            <w:r w:rsidRPr="002E5966">
              <w:rPr>
                <w:color w:val="000000" w:themeColor="text1"/>
              </w:rPr>
              <w:t>bezpieczenie uczestników</w:t>
            </w:r>
            <w:r w:rsidRPr="002E5966">
              <w:rPr>
                <w:b/>
                <w:color w:val="000000" w:themeColor="text1"/>
              </w:rPr>
              <w:t xml:space="preserve"> </w:t>
            </w:r>
            <w:r w:rsidRPr="002E5966">
              <w:rPr>
                <w:bCs/>
                <w:color w:val="000000" w:themeColor="text1"/>
              </w:rPr>
              <w:t>wypoczynku</w:t>
            </w:r>
            <w:r w:rsidRPr="002E5966">
              <w:rPr>
                <w:color w:val="000000" w:themeColor="text1"/>
              </w:rPr>
              <w:t xml:space="preserve"> od następstw nieszczęśliwych wypadków NNW na kwotę </w:t>
            </w:r>
            <w:r>
              <w:rPr>
                <w:color w:val="000000" w:themeColor="text1"/>
              </w:rPr>
              <w:t>…………………</w:t>
            </w:r>
            <w:r w:rsidRPr="002E5966">
              <w:rPr>
                <w:color w:val="000000" w:themeColor="text1"/>
              </w:rPr>
              <w:t xml:space="preserve"> zł (słownie zł: </w:t>
            </w:r>
            <w:r>
              <w:rPr>
                <w:color w:val="000000" w:themeColor="text1"/>
              </w:rPr>
              <w:t>……………………….</w:t>
            </w:r>
            <w:r w:rsidRPr="002E5966">
              <w:rPr>
                <w:color w:val="000000" w:themeColor="text1"/>
              </w:rPr>
              <w:t>) od każdego zdarzenia</w:t>
            </w:r>
          </w:p>
          <w:p w:rsidR="00015712" w:rsidRDefault="00015712" w:rsidP="00656F0E">
            <w:pPr>
              <w:ind w:left="596" w:right="-77" w:firstLine="5"/>
              <w:jc w:val="left"/>
            </w:pPr>
          </w:p>
          <w:p w:rsidR="00DF124D" w:rsidRDefault="00DF124D" w:rsidP="00656F0E">
            <w:pPr>
              <w:ind w:left="596" w:right="-77" w:firstLine="5"/>
              <w:jc w:val="left"/>
            </w:pPr>
          </w:p>
          <w:p w:rsidR="00BE5EAE" w:rsidRPr="000025CD" w:rsidRDefault="00B4586C" w:rsidP="00B4586C">
            <w:pPr>
              <w:pStyle w:val="Akapitzlist"/>
              <w:ind w:left="1287" w:right="-77"/>
            </w:pPr>
            <w:r w:rsidRPr="000025CD">
              <w:t>* Niepotrzebne przekreślić,</w:t>
            </w:r>
            <w:r w:rsidRPr="000025CD">
              <w:br/>
              <w:t>**</w:t>
            </w:r>
            <w:r w:rsidR="002B4B73" w:rsidRPr="000025CD">
              <w:t xml:space="preserve"> Łączna kwota jednej</w:t>
            </w:r>
            <w:r w:rsidR="00DF124D">
              <w:t xml:space="preserve"> albo</w:t>
            </w:r>
            <w:r w:rsidR="00622DB3">
              <w:t xml:space="preserve"> dwóch</w:t>
            </w:r>
            <w:r w:rsidR="00DF124D">
              <w:t xml:space="preserve"> części zamówienia</w:t>
            </w:r>
            <w:r w:rsidR="00622DB3">
              <w:t xml:space="preserve"> </w:t>
            </w:r>
            <w:r w:rsidR="002B4B73" w:rsidRPr="000025CD">
              <w:t xml:space="preserve"> </w:t>
            </w: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D623A4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 xml:space="preserve">Oferujemy wykonanie </w:t>
            </w:r>
            <w:r w:rsidRPr="00D623A4">
              <w:rPr>
                <w:szCs w:val="22"/>
              </w:rPr>
              <w:t>zamówienia w terminie zgodnym z SWZ,</w:t>
            </w:r>
            <w:r w:rsidRPr="00015712">
              <w:rPr>
                <w:color w:val="FF0000"/>
                <w:szCs w:val="22"/>
              </w:rPr>
              <w:t xml:space="preserve">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 xml:space="preserve">, z </w:t>
            </w:r>
            <w:r w:rsidRPr="00504E7B">
              <w:lastRenderedPageBreak/>
              <w:t>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lastRenderedPageBreak/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  <w:r w:rsidR="002B4B73" w:rsidRPr="000025CD">
              <w:rPr>
                <w:b/>
                <w:szCs w:val="22"/>
              </w:rPr>
              <w:t>- wskazać której części oferty dotyczy w przypadku oferty na obie części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 w:rsidRPr="00504E7B">
              <w:t>1</w:t>
            </w:r>
            <w:r>
              <w:t>2</w:t>
            </w:r>
            <w:r w:rsidRPr="00504E7B">
              <w:t>.</w:t>
            </w:r>
            <w:r w:rsidRPr="00504E7B"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13</w:t>
            </w:r>
            <w:r w:rsidRPr="00504E7B">
              <w:t>.</w:t>
            </w:r>
            <w:r w:rsidRPr="00504E7B">
              <w:tab/>
              <w:t>Osobą upoważnioną do kontaktów z Zamawiającym w zakresie złożonej Oferty oraz ewentualnej realizacji umowy jest: ………………</w:t>
            </w:r>
            <w:r>
              <w:t>……</w:t>
            </w:r>
            <w:r w:rsidRPr="00504E7B">
              <w:t xml:space="preserve">……………………………., </w:t>
            </w:r>
            <w:proofErr w:type="spellStart"/>
            <w:r w:rsidRPr="00504E7B">
              <w:t>tel</w:t>
            </w:r>
            <w:proofErr w:type="spellEnd"/>
            <w:r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14</w:t>
            </w:r>
            <w:r w:rsidRPr="00504E7B">
              <w:t>.</w:t>
            </w:r>
            <w:r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 xml:space="preserve">(usunięcie treści oświadczenia </w:t>
            </w:r>
            <w:r w:rsidRPr="00504E7B">
              <w:rPr>
                <w:i/>
              </w:rPr>
              <w:lastRenderedPageBreak/>
              <w:t>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  <w:bookmarkEnd w:id="1"/>
      <w:bookmarkEnd w:id="2"/>
    </w:p>
    <w:sectPr w:rsidR="004845D4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EB" w:rsidRDefault="004310EB">
      <w:pPr>
        <w:spacing w:after="0" w:line="240" w:lineRule="auto"/>
      </w:pPr>
      <w:r>
        <w:separator/>
      </w:r>
    </w:p>
  </w:endnote>
  <w:endnote w:type="continuationSeparator" w:id="0">
    <w:p w:rsidR="004310EB" w:rsidRDefault="004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EB" w:rsidRDefault="004310EB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4310EB" w:rsidRDefault="004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6FE31B8"/>
    <w:multiLevelType w:val="hybridMultilevel"/>
    <w:tmpl w:val="7F78A7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6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7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4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8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2"/>
  </w:num>
  <w:num w:numId="2">
    <w:abstractNumId w:val="55"/>
  </w:num>
  <w:num w:numId="3">
    <w:abstractNumId w:val="25"/>
  </w:num>
  <w:num w:numId="4">
    <w:abstractNumId w:val="37"/>
  </w:num>
  <w:num w:numId="5">
    <w:abstractNumId w:val="32"/>
  </w:num>
  <w:num w:numId="6">
    <w:abstractNumId w:val="48"/>
  </w:num>
  <w:num w:numId="7">
    <w:abstractNumId w:val="50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8"/>
  </w:num>
  <w:num w:numId="15">
    <w:abstractNumId w:val="49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7"/>
  </w:num>
  <w:num w:numId="21">
    <w:abstractNumId w:val="39"/>
  </w:num>
  <w:num w:numId="22">
    <w:abstractNumId w:val="30"/>
  </w:num>
  <w:num w:numId="23">
    <w:abstractNumId w:val="42"/>
  </w:num>
  <w:num w:numId="24">
    <w:abstractNumId w:val="51"/>
  </w:num>
  <w:num w:numId="25">
    <w:abstractNumId w:val="41"/>
  </w:num>
  <w:num w:numId="26">
    <w:abstractNumId w:val="43"/>
  </w:num>
  <w:num w:numId="27">
    <w:abstractNumId w:val="56"/>
  </w:num>
  <w:num w:numId="28">
    <w:abstractNumId w:val="27"/>
  </w:num>
  <w:num w:numId="29">
    <w:abstractNumId w:val="47"/>
  </w:num>
  <w:num w:numId="30">
    <w:abstractNumId w:val="40"/>
  </w:num>
  <w:num w:numId="31">
    <w:abstractNumId w:val="38"/>
  </w:num>
  <w:num w:numId="32">
    <w:abstractNumId w:val="26"/>
  </w:num>
  <w:num w:numId="33">
    <w:abstractNumId w:val="46"/>
  </w:num>
  <w:num w:numId="34">
    <w:abstractNumId w:val="54"/>
  </w:num>
  <w:num w:numId="35">
    <w:abstractNumId w:val="59"/>
  </w:num>
  <w:num w:numId="36">
    <w:abstractNumId w:val="45"/>
  </w:num>
  <w:num w:numId="37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4D7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196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3B2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0A2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0E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0F7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D7AF7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39D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0D84"/>
    <w:rsid w:val="00A21E05"/>
    <w:rsid w:val="00A223E4"/>
    <w:rsid w:val="00A2538D"/>
    <w:rsid w:val="00A2557F"/>
    <w:rsid w:val="00A25FA2"/>
    <w:rsid w:val="00A26266"/>
    <w:rsid w:val="00A26671"/>
    <w:rsid w:val="00A27C4B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0AF2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436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23A4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24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0A1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476D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A77F-3EFE-49A1-AC85-5DECFE58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2022-03-03T08:07:00Z</dcterms:created>
  <dcterms:modified xsi:type="dcterms:W3CDTF">2022-06-07T08:05:00Z</dcterms:modified>
</cp:coreProperties>
</file>