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1" w:rsidRPr="00504E7B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r w:rsidRPr="00504E7B">
        <w:rPr>
          <w:b/>
          <w:sz w:val="22"/>
        </w:rPr>
        <w:t>Załącznik nr 2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 125 ust. 1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-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AC31B6" w:rsidRPr="00BD17D4" w:rsidRDefault="00BE5EAE" w:rsidP="00AC31B6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</w:t>
            </w:r>
            <w:proofErr w:type="spellStart"/>
            <w:r w:rsidRPr="00A57D7C">
              <w:t>pkt</w:t>
            </w:r>
            <w:proofErr w:type="spellEnd"/>
            <w:r w:rsidRPr="00A57D7C">
              <w:t xml:space="preserve">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 w:rsidR="00AC31B6">
              <w:rPr>
                <w:b/>
                <w:shd w:val="clear" w:color="auto" w:fill="FFFFFF"/>
              </w:rPr>
              <w:t>„</w:t>
            </w:r>
            <w:r w:rsidR="00C331E8" w:rsidRPr="00A97A5C">
              <w:rPr>
                <w:b/>
                <w:color w:val="auto"/>
                <w:shd w:val="clear" w:color="auto" w:fill="FFFFFF"/>
              </w:rPr>
              <w:t>Wyjazdy integracyjne z elementami rekreacyjno-terapeutycznymi</w:t>
            </w:r>
            <w:r w:rsidR="00AC31B6" w:rsidRPr="00AD204B">
              <w:rPr>
                <w:b/>
                <w:shd w:val="clear" w:color="auto" w:fill="FFFFFF"/>
              </w:rPr>
              <w:t>"</w:t>
            </w:r>
            <w:r w:rsidR="00AC31B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AC31B6" w:rsidRPr="00E77B88">
              <w:rPr>
                <w:b/>
                <w:lang w:eastAsia="ar-SA"/>
              </w:rPr>
              <w:t>zgodnie z założeniami projektu</w:t>
            </w:r>
            <w:r w:rsidR="00AC31B6" w:rsidRPr="00E77B88">
              <w:rPr>
                <w:lang w:eastAsia="ar-SA"/>
              </w:rPr>
              <w:t xml:space="preserve"> </w:t>
            </w:r>
            <w:r w:rsidR="00AC31B6" w:rsidRPr="00BD17D4">
              <w:rPr>
                <w:b/>
                <w:lang w:eastAsia="ar-SA"/>
              </w:rPr>
              <w:t>„W rodzinie najlepiej”</w:t>
            </w:r>
            <w:r w:rsidR="00AC31B6" w:rsidRPr="00E77B88">
              <w:rPr>
                <w:lang w:eastAsia="ar-SA"/>
              </w:rPr>
              <w:t>.</w:t>
            </w:r>
          </w:p>
          <w:p w:rsidR="00AC31B6" w:rsidRPr="00622DB3" w:rsidRDefault="00AC31B6" w:rsidP="00AC31B6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AC31B6" w:rsidP="00AC31B6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880EDA" w:rsidRPr="00622DB3">
              <w:rPr>
                <w:color w:val="auto"/>
              </w:rPr>
              <w:t>PCPR.</w:t>
            </w:r>
            <w:r w:rsidR="00880EDA">
              <w:rPr>
                <w:color w:val="auto"/>
              </w:rPr>
              <w:t>261.WRN/W.2.2022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s.36)?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Proszę pamiętać o obowiązku przedstawienia odrębnych oświadczeń o niepodleganiu </w:t>
            </w:r>
            <w:r w:rsidRPr="00504E7B">
              <w:rPr>
                <w:b/>
              </w:rPr>
              <w:lastRenderedPageBreak/>
              <w:t>wykluczeniu i spełnianiu warunków udziału w postępowaniu przez pozostałe podmioty, zgodnie z wymogami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058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8832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 poz. 769),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g) 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Czy Wykonawca jest podmiotem, wobec którego prawomocnie orzeczono zakaz ubiegania się o zamówienia publiczne?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</w:t>
            </w:r>
            <w:proofErr w:type="spellStart"/>
            <w:r w:rsidRPr="00504E7B">
              <w:rPr>
                <w:b/>
              </w:rPr>
              <w:t>pkt</w:t>
            </w:r>
            <w:proofErr w:type="spellEnd"/>
            <w:r w:rsidRPr="00504E7B">
              <w:rPr>
                <w:b/>
              </w:rPr>
              <w:t xml:space="preserve">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lub podmiot, który należy z wykonawcą do tej samej grupy kapitałowej w rozumieniu ustawy z dnia 16 lutego 2007 r. o ochronie konkurencji i konsumentów , doradzał lub w inny sposób był zaangażowany w przygotowanie Postępowania?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[……………………………………………………………...</w:t>
            </w:r>
            <w:r>
              <w:t>..</w:t>
            </w:r>
            <w:r w:rsidRPr="00504E7B">
              <w:t>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AC31B6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  <w:r w:rsidR="00990F70">
              <w:rPr>
                <w:b/>
              </w:rPr>
              <w:t xml:space="preserve">- </w:t>
            </w:r>
            <w:r w:rsidR="00990F70" w:rsidRPr="000025CD">
              <w:rPr>
                <w:b/>
                <w:color w:val="auto"/>
              </w:rPr>
              <w:t xml:space="preserve">składane odrębnie dla każdej z części w przypadku oferty na </w:t>
            </w:r>
            <w:r w:rsidR="00AC31B6">
              <w:rPr>
                <w:b/>
                <w:color w:val="auto"/>
              </w:rPr>
              <w:t>trzy</w:t>
            </w:r>
            <w:r w:rsidR="00990F70" w:rsidRPr="000025CD">
              <w:rPr>
                <w:b/>
                <w:color w:val="auto"/>
              </w:rPr>
              <w:t xml:space="preserve"> części.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E2140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19218D" w:rsidRDefault="00BE5EAE" w:rsidP="0019218D">
            <w:pPr>
              <w:pStyle w:val="Akapitzlist1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19218D">
              <w:rPr>
                <w:rFonts w:ascii="Times New Roman" w:hAnsi="Times New Roman"/>
                <w:color w:val="auto"/>
              </w:rPr>
              <w:t>Czy Wykonawca spełnia warunek dotyczący posiadania doświadczenia polegającego na:</w:t>
            </w:r>
            <w:r w:rsidRPr="0019218D">
              <w:rPr>
                <w:rFonts w:ascii="Times New Roman" w:hAnsi="Times New Roman"/>
                <w:color w:val="auto"/>
              </w:rPr>
              <w:br/>
            </w:r>
            <w:r w:rsidR="0019218D" w:rsidRPr="0019218D">
              <w:rPr>
                <w:rFonts w:ascii="Times New Roman" w:hAnsi="Times New Roman"/>
                <w:color w:val="FF0000"/>
              </w:rPr>
              <w:t xml:space="preserve">Wykonawca spełnia warunek jeżeli w okresie ostatnich 3 lat przed upływem terminu składania ofert, a jeżeli okres prowadzenia działalności jest krótszy w tym okresie – wykonał należycie co najmniej jedną usługę zorganizowania i wykonania wycieczki/wyjazdu integracyjnego (wypoczynku) co najmniej dwudniowej dla co najmniej 30 uczestników. </w:t>
            </w:r>
          </w:p>
          <w:p w:rsidR="00D303B5" w:rsidRPr="000025CD" w:rsidRDefault="00D303B5" w:rsidP="00656F0E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BE5EAE" w:rsidRPr="000025CD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0025CD">
              <w:rPr>
                <w:b/>
                <w:color w:val="auto"/>
              </w:rPr>
              <w:t>[   ] TAK   [   ] NIE</w:t>
            </w:r>
          </w:p>
          <w:p w:rsidR="00BE5EAE" w:rsidRPr="000025CD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0025CD" w:rsidRDefault="00990F70" w:rsidP="00990F70">
            <w:pPr>
              <w:pStyle w:val="Akapitzlist"/>
              <w:ind w:left="1287"/>
            </w:pPr>
            <w:r w:rsidRPr="000025CD">
              <w:t>* skreślić zakres nie dotyczący danej części na którą składana jest oferta.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</w:t>
            </w:r>
            <w:r w:rsidR="000A3E36">
              <w:t>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68" w:rsidRDefault="00AF6068">
      <w:pPr>
        <w:spacing w:after="0" w:line="240" w:lineRule="auto"/>
      </w:pPr>
      <w:r>
        <w:separator/>
      </w:r>
    </w:p>
  </w:endnote>
  <w:endnote w:type="continuationSeparator" w:id="0">
    <w:p w:rsidR="00AF6068" w:rsidRDefault="00A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68" w:rsidRDefault="00AF6068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AF6068" w:rsidRDefault="00AF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3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656F0E" w:rsidRDefault="00656F0E" w:rsidP="000D7112">
    <w:pPr>
      <w:pStyle w:val="Nagwek"/>
    </w:pPr>
  </w:p>
  <w:p w:rsidR="00AC31B6" w:rsidRPr="00B5634A" w:rsidRDefault="00AC31B6" w:rsidP="00AC31B6">
    <w:pPr>
      <w:pStyle w:val="Nagwek"/>
      <w:jc w:val="center"/>
      <w:rPr>
        <w:color w:val="auto"/>
        <w:sz w:val="20"/>
        <w:szCs w:val="20"/>
      </w:rPr>
    </w:pPr>
    <w:r w:rsidRPr="00B5634A">
      <w:rPr>
        <w:color w:val="auto"/>
        <w:sz w:val="20"/>
        <w:szCs w:val="20"/>
      </w:rPr>
      <w:t>Projekt „</w:t>
    </w:r>
    <w:r w:rsidRPr="00B5634A">
      <w:rPr>
        <w:color w:val="auto"/>
        <w:sz w:val="20"/>
        <w:szCs w:val="20"/>
        <w:shd w:val="clear" w:color="auto" w:fill="FFFFFF"/>
      </w:rPr>
      <w:t>W RODZINIE NAJLEPIEJ</w:t>
    </w:r>
    <w:r w:rsidRPr="00B5634A">
      <w:rPr>
        <w:color w:val="auto"/>
        <w:sz w:val="20"/>
        <w:szCs w:val="20"/>
      </w:rPr>
      <w:t>”</w:t>
    </w:r>
  </w:p>
  <w:p w:rsidR="00656F0E" w:rsidRPr="000D7112" w:rsidRDefault="00656F0E" w:rsidP="00AC31B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733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40C"/>
    <w:rsid w:val="00023E22"/>
    <w:rsid w:val="00026062"/>
    <w:rsid w:val="00026534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18D"/>
    <w:rsid w:val="001922F1"/>
    <w:rsid w:val="00192AFA"/>
    <w:rsid w:val="001934F8"/>
    <w:rsid w:val="00194BF4"/>
    <w:rsid w:val="00195A9D"/>
    <w:rsid w:val="001972A1"/>
    <w:rsid w:val="0019778C"/>
    <w:rsid w:val="00197A10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1C6E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9A0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492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17DE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5D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0EDA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A2E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1755E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1B6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068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1E8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36E2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6027-1D32-4052-8775-60E6DB24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2022-03-03T08:10:00Z</dcterms:created>
  <dcterms:modified xsi:type="dcterms:W3CDTF">2022-06-07T08:04:00Z</dcterms:modified>
</cp:coreProperties>
</file>