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B" w:rsidRPr="00504E7B" w:rsidRDefault="00695B1B" w:rsidP="00695B1B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 w:rsidRPr="00504E7B">
        <w:rPr>
          <w:b/>
          <w:sz w:val="22"/>
        </w:rPr>
        <w:t xml:space="preserve"> do SWZ</w:t>
      </w:r>
    </w:p>
    <w:p w:rsidR="00695B1B" w:rsidRPr="00504E7B" w:rsidRDefault="00695B1B" w:rsidP="00695B1B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10088" w:type="dxa"/>
        <w:tblLayout w:type="fixed"/>
        <w:tblLook w:val="04A0"/>
      </w:tblPr>
      <w:tblGrid>
        <w:gridCol w:w="562"/>
        <w:gridCol w:w="3232"/>
        <w:gridCol w:w="1304"/>
        <w:gridCol w:w="2977"/>
        <w:gridCol w:w="1985"/>
        <w:gridCol w:w="28"/>
      </w:tblGrid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820A95" w:rsidRDefault="00695B1B" w:rsidP="003A66B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 xml:space="preserve">WYKAZ WYKONANYCH </w:t>
            </w:r>
            <w:r>
              <w:rPr>
                <w:b/>
              </w:rPr>
              <w:t xml:space="preserve">ORAZ WYKONYWANYCH </w:t>
            </w:r>
            <w:r w:rsidRPr="00820A95">
              <w:rPr>
                <w:b/>
                <w:color w:val="auto"/>
              </w:rPr>
              <w:t xml:space="preserve">USŁUG 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składany na podstawie art. 274 ust. 1 ustawy Prawo zamówień publicznych 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B6556B" w:rsidRDefault="00695B1B" w:rsidP="00B6556B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B6556B">
              <w:rPr>
                <w:b/>
                <w:shd w:val="clear" w:color="auto" w:fill="FFFFFF"/>
              </w:rPr>
              <w:t>„</w:t>
            </w:r>
            <w:r w:rsidR="00E16DAA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E16DAA">
              <w:rPr>
                <w:b/>
                <w:shd w:val="clear" w:color="auto" w:fill="FFFFFF"/>
              </w:rPr>
              <w:t xml:space="preserve"> </w:t>
            </w:r>
            <w:r w:rsidR="00B6556B">
              <w:rPr>
                <w:b/>
                <w:shd w:val="clear" w:color="auto" w:fill="FFFFFF"/>
              </w:rPr>
              <w:t>"</w:t>
            </w:r>
            <w:r w:rsidR="00B6556B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B6556B">
              <w:rPr>
                <w:b/>
                <w:lang w:eastAsia="ar-SA"/>
              </w:rPr>
              <w:t>zgodnie z założeniami projektu</w:t>
            </w:r>
            <w:r w:rsidR="00B6556B">
              <w:rPr>
                <w:lang w:eastAsia="ar-SA"/>
              </w:rPr>
              <w:t xml:space="preserve"> </w:t>
            </w:r>
            <w:r w:rsidR="00B6556B">
              <w:rPr>
                <w:b/>
                <w:lang w:eastAsia="ar-SA"/>
              </w:rPr>
              <w:t>„W rodzinie najlepiej”</w:t>
            </w:r>
            <w:r w:rsidR="00B6556B">
              <w:rPr>
                <w:lang w:eastAsia="ar-SA"/>
              </w:rPr>
              <w:t>.</w:t>
            </w:r>
          </w:p>
          <w:p w:rsidR="00B6556B" w:rsidRDefault="00B6556B" w:rsidP="00B6556B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695B1B" w:rsidRPr="00504E7B" w:rsidRDefault="00B6556B" w:rsidP="00B6556B">
            <w:pPr>
              <w:spacing w:after="0" w:line="240" w:lineRule="auto"/>
              <w:ind w:left="0" w:firstLine="0"/>
              <w:rPr>
                <w:u w:val="single"/>
              </w:rPr>
            </w:pPr>
            <w:r>
              <w:rPr>
                <w:color w:val="auto"/>
              </w:rPr>
              <w:t xml:space="preserve">Nr/znak nadany sprawie przez Zamawiającego: </w:t>
            </w:r>
            <w:r w:rsidR="00C103CA" w:rsidRPr="00622DB3">
              <w:rPr>
                <w:color w:val="auto"/>
              </w:rPr>
              <w:t>PCPR.</w:t>
            </w:r>
            <w:r w:rsidR="00446C13">
              <w:rPr>
                <w:color w:val="auto"/>
              </w:rPr>
              <w:t>261.WRN/W.3</w:t>
            </w:r>
            <w:r w:rsidR="00C103CA">
              <w:rPr>
                <w:color w:val="auto"/>
              </w:rPr>
              <w:t>.2022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Powiatowe Centrum Pomocy Rodzinie w Sieradzu, Plac Wojewódzki 3, 98-200 Sieradz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NIP: 827-22-70-396, REGON: </w:t>
            </w:r>
            <w:r>
              <w:rPr>
                <w:b/>
                <w:shd w:val="clear" w:color="auto" w:fill="FFFFFF"/>
              </w:rPr>
              <w:t>730934789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</w:t>
            </w:r>
            <w:r>
              <w:t>…</w:t>
            </w:r>
            <w:r w:rsidRPr="00504E7B">
              <w:t>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E16DAA" w:rsidRDefault="00695B1B" w:rsidP="00E16DAA">
            <w:pPr>
              <w:pStyle w:val="Akapitzlist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E16DAA">
              <w:rPr>
                <w:rFonts w:ascii="Times New Roman" w:hAnsi="Times New Roman"/>
                <w:b/>
                <w:color w:val="auto"/>
              </w:rPr>
              <w:t>Oświadczam, że spełniam warunki udziału w postępowaniu określone w rozdziale V ust. 3 SWZ</w:t>
            </w:r>
            <w:r w:rsidRPr="00E16DAA">
              <w:rPr>
                <w:rFonts w:ascii="Times New Roman" w:hAnsi="Times New Roman"/>
                <w:color w:val="auto"/>
              </w:rPr>
              <w:t>, na dowód czego przedstawiam</w:t>
            </w:r>
            <w:r w:rsidR="00446C13">
              <w:rPr>
                <w:rFonts w:ascii="Times New Roman" w:hAnsi="Times New Roman"/>
                <w:color w:val="auto"/>
              </w:rPr>
              <w:t xml:space="preserve"> wykaz usług</w:t>
            </w:r>
            <w:r w:rsidRPr="00E16DAA">
              <w:rPr>
                <w:rFonts w:ascii="Times New Roman" w:hAnsi="Times New Roman"/>
                <w:color w:val="auto"/>
              </w:rPr>
              <w:t xml:space="preserve"> </w:t>
            </w:r>
            <w:r w:rsidR="00E16DAA" w:rsidRPr="00E16DAA">
              <w:rPr>
                <w:rFonts w:ascii="Times New Roman" w:hAnsi="Times New Roman"/>
              </w:rPr>
              <w:t xml:space="preserve">w okresie ostatnich 3 lat przed upływem terminu składania ofert, a jeżeli okres </w:t>
            </w:r>
            <w:r w:rsidR="00E16DAA" w:rsidRPr="00E16DAA">
              <w:rPr>
                <w:rFonts w:ascii="Times New Roman" w:hAnsi="Times New Roman"/>
                <w:color w:val="auto"/>
              </w:rPr>
              <w:t>prowadzenia działalności jest krótszy - w tym okresie</w:t>
            </w:r>
            <w:r w:rsidR="00446C13">
              <w:rPr>
                <w:rFonts w:ascii="Times New Roman" w:hAnsi="Times New Roman"/>
                <w:color w:val="auto"/>
              </w:rPr>
              <w:t>,</w:t>
            </w:r>
            <w:r w:rsidR="00E16DAA" w:rsidRPr="00E16DAA">
              <w:rPr>
                <w:rFonts w:ascii="Times New Roman" w:hAnsi="Times New Roman"/>
                <w:color w:val="auto"/>
              </w:rPr>
              <w:t xml:space="preserve"> zgodnych z przedmiotem </w:t>
            </w:r>
            <w:r w:rsidR="00446C13">
              <w:rPr>
                <w:rFonts w:ascii="Times New Roman" w:hAnsi="Times New Roman"/>
                <w:color w:val="auto"/>
              </w:rPr>
              <w:t>zamówienia</w:t>
            </w:r>
            <w:r w:rsidR="00E16DAA" w:rsidRPr="00E16DAA">
              <w:rPr>
                <w:rFonts w:ascii="Times New Roman" w:hAnsi="Times New Roman"/>
                <w:color w:val="auto"/>
              </w:rPr>
              <w:t xml:space="preserve">, </w:t>
            </w:r>
            <w:r w:rsidR="00446C13">
              <w:rPr>
                <w:color w:val="auto"/>
              </w:rPr>
              <w:t xml:space="preserve">potwierdzający, że </w:t>
            </w:r>
            <w:r w:rsidR="00446C13" w:rsidRPr="00767596">
              <w:rPr>
                <w:color w:val="auto"/>
              </w:rPr>
              <w:t>Wykonawca wykonał należycie co najmniej jedną usługę zorganizowania i wykonania wycieczki/wyjazdu integracyjnego (wypoczynku)</w:t>
            </w:r>
            <w:r w:rsidR="00446C13">
              <w:rPr>
                <w:color w:val="auto"/>
              </w:rPr>
              <w:t>,</w:t>
            </w:r>
            <w:r w:rsidR="00446C13" w:rsidRPr="00767596">
              <w:rPr>
                <w:color w:val="auto"/>
              </w:rPr>
              <w:t xml:space="preserve"> co najmniej dwudniowej</w:t>
            </w:r>
            <w:r w:rsidR="00446C13">
              <w:rPr>
                <w:color w:val="auto"/>
              </w:rPr>
              <w:t>,</w:t>
            </w:r>
            <w:r w:rsidR="00446C13" w:rsidRPr="00767596">
              <w:rPr>
                <w:color w:val="auto"/>
              </w:rPr>
              <w:t xml:space="preserve"> dla co najmniej 30 uczestników</w:t>
            </w:r>
            <w:r w:rsidR="00E16DAA">
              <w:rPr>
                <w:rFonts w:ascii="Times New Roman" w:hAnsi="Times New Roman"/>
                <w:color w:val="auto"/>
              </w:rPr>
              <w:t>.</w:t>
            </w:r>
          </w:p>
          <w:p w:rsidR="00695B1B" w:rsidRPr="00CF2DC0" w:rsidRDefault="00695B1B" w:rsidP="003A66BB">
            <w:pPr>
              <w:ind w:left="0" w:firstLine="0"/>
              <w:rPr>
                <w:bCs/>
                <w:color w:val="auto"/>
              </w:rPr>
            </w:pPr>
            <w:r w:rsidRPr="00E16DAA">
              <w:rPr>
                <w:color w:val="auto"/>
              </w:rPr>
              <w:t>Przez usługę należy rozumieć umowę na wykonanie usługi pomiędzy Zamawiającym a Wykonawcą,</w:t>
            </w:r>
            <w:r w:rsidRPr="00E16DAA">
              <w:rPr>
                <w:bCs/>
                <w:color w:val="auto"/>
              </w:rPr>
              <w:t xml:space="preserve"> których należyte wykonanie potwierdzone zostanie przez Wykonawcę stosownymi dokumentami, np. referencjami.</w:t>
            </w:r>
          </w:p>
        </w:tc>
      </w:tr>
      <w:tr w:rsidR="00E16DAA" w:rsidRPr="00504E7B" w:rsidTr="001A48BA">
        <w:trPr>
          <w:gridAfter w:val="1"/>
          <w:wAfter w:w="28" w:type="dxa"/>
          <w:trHeight w:val="2030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E16DAA" w:rsidRPr="00504E7B" w:rsidRDefault="00E16DAA" w:rsidP="00E16DAA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Nazwa usługi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="00E16DAA" w:rsidRPr="00504E7B" w:rsidRDefault="00E16DAA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Odbiorca </w:t>
            </w:r>
            <w:r w:rsidRPr="00FD08F9">
              <w:rPr>
                <w:bCs/>
              </w:rPr>
              <w:t>(Firma, adres siedziby)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16DAA" w:rsidRPr="00E16DA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16DAA">
              <w:rPr>
                <w:b/>
              </w:rPr>
              <w:t>Liczba uczestników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16DA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Długość wyjazdu</w:t>
            </w:r>
          </w:p>
          <w:p w:rsidR="00E16DAA" w:rsidRPr="00504E7B" w:rsidRDefault="00E16DAA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(liczba dni)</w:t>
            </w:r>
          </w:p>
        </w:tc>
      </w:tr>
      <w:tr w:rsidR="00E16DAA" w:rsidRPr="00F1209A" w:rsidTr="00F8110A">
        <w:trPr>
          <w:gridAfter w:val="1"/>
          <w:wAfter w:w="28" w:type="dxa"/>
        </w:trPr>
        <w:tc>
          <w:tcPr>
            <w:tcW w:w="562" w:type="dxa"/>
            <w:vAlign w:val="center"/>
          </w:tcPr>
          <w:p w:rsidR="00E16DAA" w:rsidRPr="000F1620" w:rsidRDefault="00E16DAA" w:rsidP="003A66BB">
            <w:pPr>
              <w:spacing w:after="0" w:line="240" w:lineRule="auto"/>
              <w:ind w:left="0" w:firstLine="0"/>
              <w:jc w:val="left"/>
              <w:rPr>
                <w:bCs/>
              </w:rPr>
            </w:pPr>
            <w:bookmarkStart w:id="1" w:name="_Hlk89535017"/>
            <w:r w:rsidRPr="000F1620">
              <w:rPr>
                <w:bCs/>
              </w:rPr>
              <w:t>1.</w:t>
            </w:r>
          </w:p>
        </w:tc>
        <w:tc>
          <w:tcPr>
            <w:tcW w:w="3232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16DAA" w:rsidRPr="00F1209A" w:rsidRDefault="00E16DAA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bookmarkEnd w:id="1"/>
      <w:tr w:rsidR="00E16DAA" w:rsidRPr="00504E7B" w:rsidTr="00592F46">
        <w:trPr>
          <w:gridAfter w:val="1"/>
          <w:wAfter w:w="28" w:type="dxa"/>
        </w:trPr>
        <w:tc>
          <w:tcPr>
            <w:tcW w:w="562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  <w:r>
              <w:t>2.</w:t>
            </w:r>
          </w:p>
        </w:tc>
        <w:tc>
          <w:tcPr>
            <w:tcW w:w="3232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1304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2977" w:type="dxa"/>
            <w:vAlign w:val="center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  <w:tc>
          <w:tcPr>
            <w:tcW w:w="1985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</w:tr>
      <w:tr w:rsidR="00E16DAA" w:rsidRPr="00504E7B" w:rsidTr="00FB1A92">
        <w:trPr>
          <w:gridAfter w:val="1"/>
          <w:wAfter w:w="28" w:type="dxa"/>
        </w:trPr>
        <w:tc>
          <w:tcPr>
            <w:tcW w:w="562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32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304" w:type="dxa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E16DAA" w:rsidRPr="00690984" w:rsidRDefault="00E16DAA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985" w:type="dxa"/>
          </w:tcPr>
          <w:p w:rsidR="00E16DAA" w:rsidRPr="00504E7B" w:rsidRDefault="00E16DAA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rPr>
          <w:gridAfter w:val="1"/>
          <w:wAfter w:w="28" w:type="dxa"/>
          <w:trHeight w:val="403"/>
        </w:trPr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auto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695B1B" w:rsidRPr="00504E7B" w:rsidTr="003A66BB">
        <w:tc>
          <w:tcPr>
            <w:tcW w:w="10088" w:type="dxa"/>
            <w:gridSpan w:val="6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695B1B" w:rsidRPr="00C94C76" w:rsidTr="003A66BB">
        <w:tc>
          <w:tcPr>
            <w:tcW w:w="10088" w:type="dxa"/>
            <w:gridSpan w:val="6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t xml:space="preserve">W części dotyczącej podmiotu składającego oświadczenie proszę odpowiednio dostosować w zależności od tego czy oświadczenie składa Wykonawca, Wykonawca wspólnie ubiegający się, czy podmiot udostępniający </w:t>
            </w:r>
            <w:r w:rsidRPr="00C94C76">
              <w:lastRenderedPageBreak/>
              <w:t>zasoby.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lastRenderedPageBreak/>
              <w:t>Wymogi odnoszące się do formy niniejszego oświadczenia, w szczególności wymogi co do jego podpisania i złożenia, zostały szczegółowo opisane w SWZ.</w:t>
            </w:r>
          </w:p>
        </w:tc>
      </w:tr>
      <w:tr w:rsidR="00695B1B" w:rsidRPr="00504E7B" w:rsidTr="003A66BB">
        <w:tc>
          <w:tcPr>
            <w:tcW w:w="10088" w:type="dxa"/>
            <w:gridSpan w:val="6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695B1B" w:rsidRPr="00504E7B" w:rsidRDefault="00695B1B" w:rsidP="00695B1B">
      <w:pPr>
        <w:spacing w:after="0" w:line="240" w:lineRule="auto"/>
        <w:ind w:left="0" w:firstLine="0"/>
        <w:rPr>
          <w:sz w:val="22"/>
        </w:rPr>
      </w:pPr>
    </w:p>
    <w:p w:rsidR="00A30B5D" w:rsidRPr="00695B1B" w:rsidRDefault="00A30B5D" w:rsidP="00695B1B"/>
    <w:sectPr w:rsidR="00A30B5D" w:rsidRPr="00695B1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9D" w:rsidRDefault="00B23F9D">
      <w:pPr>
        <w:spacing w:after="0" w:line="240" w:lineRule="auto"/>
      </w:pPr>
      <w:r>
        <w:separator/>
      </w:r>
    </w:p>
  </w:endnote>
  <w:endnote w:type="continuationSeparator" w:id="0">
    <w:p w:rsidR="00B23F9D" w:rsidRDefault="00B2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9D" w:rsidRDefault="00B23F9D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B23F9D" w:rsidRDefault="00B2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2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321E9D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4F12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1E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64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6C13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75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76A19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B1B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6C84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2573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487F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402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3F9D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556B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3CA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27F0A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E07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DAA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6F8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073E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FC1E-9E68-4125-BF4C-71485D4F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2022-03-03T12:04:00Z</dcterms:created>
  <dcterms:modified xsi:type="dcterms:W3CDTF">2022-07-01T13:36:00Z</dcterms:modified>
</cp:coreProperties>
</file>