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6</w:t>
      </w:r>
      <w:r w:rsidRPr="00504E7B">
        <w:rPr>
          <w:b/>
          <w:sz w:val="22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 WYKONAWCY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>O PRZYNALEŻNOŚCI LUB BRAKU PRZYNALEŻNOŚCI DO TEJ SAMEJ GRUPY KAPITAŁOWEJ</w:t>
            </w:r>
            <w:r w:rsidR="00990F70" w:rsidRPr="00990F70">
              <w:rPr>
                <w:b/>
                <w:color w:val="FF0000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274 ust. 1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-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8C6D80" w:rsidRPr="00BD17D4" w:rsidRDefault="00BE5EAE" w:rsidP="008C6D80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</w:t>
            </w:r>
            <w:r w:rsidRPr="00A57D7C">
              <w:t xml:space="preserve">na </w:t>
            </w:r>
            <w:r w:rsidR="008C6D80">
              <w:rPr>
                <w:b/>
                <w:shd w:val="clear" w:color="auto" w:fill="FFFFFF"/>
              </w:rPr>
              <w:t>„</w:t>
            </w:r>
            <w:r w:rsidR="00757F57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8C6D80" w:rsidRPr="00AD204B">
              <w:rPr>
                <w:b/>
                <w:shd w:val="clear" w:color="auto" w:fill="FFFFFF"/>
              </w:rPr>
              <w:t>"</w:t>
            </w:r>
            <w:r w:rsidR="008C6D8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8C6D80" w:rsidRPr="00E77B88">
              <w:rPr>
                <w:b/>
                <w:lang w:eastAsia="ar-SA"/>
              </w:rPr>
              <w:t>zgodnie z założeniami projektu</w:t>
            </w:r>
            <w:r w:rsidR="008C6D80" w:rsidRPr="00E77B88">
              <w:rPr>
                <w:lang w:eastAsia="ar-SA"/>
              </w:rPr>
              <w:t xml:space="preserve"> </w:t>
            </w:r>
            <w:r w:rsidR="008C6D80" w:rsidRPr="00BD17D4">
              <w:rPr>
                <w:b/>
                <w:lang w:eastAsia="ar-SA"/>
              </w:rPr>
              <w:t>„W rodzinie najlepiej”</w:t>
            </w:r>
            <w:r w:rsidR="008C6D80" w:rsidRPr="00E77B88">
              <w:rPr>
                <w:lang w:eastAsia="ar-SA"/>
              </w:rPr>
              <w:t>.</w:t>
            </w:r>
          </w:p>
          <w:p w:rsidR="008C6D80" w:rsidRPr="00622DB3" w:rsidRDefault="008C6D80" w:rsidP="008C6D80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8C6D80" w:rsidP="008C6D80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9C653D" w:rsidRPr="00622DB3">
              <w:rPr>
                <w:color w:val="auto"/>
              </w:rPr>
              <w:t>PCPR.</w:t>
            </w:r>
            <w:r w:rsidR="00204DF1">
              <w:rPr>
                <w:color w:val="auto"/>
              </w:rPr>
              <w:t>261.WRN/W.3</w:t>
            </w:r>
            <w:r w:rsidR="009C653D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8C6D80" w:rsidRPr="00BD17D4" w:rsidRDefault="008C6D80" w:rsidP="008C6D8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504E7B" w:rsidRDefault="008C6D80" w:rsidP="008C6D80">
            <w:pPr>
              <w:spacing w:after="0" w:line="240" w:lineRule="auto"/>
              <w:ind w:left="0" w:firstLine="0"/>
              <w:jc w:val="center"/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Postępowaniu,</w:t>
            </w:r>
            <w:r w:rsidRPr="00504E7B">
              <w:t xml:space="preserve"> </w:t>
            </w:r>
            <w:r w:rsidRPr="00504E7B">
              <w:rPr>
                <w:b/>
              </w:rPr>
              <w:t xml:space="preserve">po zapoznaniu się z informacjami zamieszczonymi przez Zamawiającego na stronie internetowej, zgodnie z art. 222 ust. 5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  <w:r w:rsidRPr="00504E7B">
              <w:rPr>
                <w:b/>
              </w:rPr>
              <w:t>, oświadczam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 xml:space="preserve">nie należę do tej samej grupy kapitałowej </w:t>
            </w:r>
            <w:r w:rsidRPr="00504E7B">
              <w:t xml:space="preserve">w rozumieniu ustawy z dnia 16 lutego 2007 r. o ochronie konkurencji i konsumentów (Dz.U. z 2020 r. poz. 1076 i 1086), o której mowa w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>, z żadnym z wykonawców, którzy w wyznaczonym terminie złożyli odrębne oferty w niniejszym Postępowaniu.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>należę do tej samej grupy kapitałowej</w:t>
            </w:r>
            <w:r w:rsidRPr="00504E7B">
              <w:t xml:space="preserve"> w rozumieniu powyższych przepisów, o której mowa w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>, z następującym wykonawcą/wykonawcami, którzy w wyznaczonym terminie złożyli odrębne oferty w niniejszym Postępowaniu, tj.: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</w:t>
            </w:r>
            <w:bookmarkStart w:id="3" w:name="_GoBack"/>
            <w:bookmarkEnd w:id="3"/>
            <w:r w:rsidRPr="00504E7B">
              <w:t>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mam świadomość, że zgodnie z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z postępowania o udzielenie zamówienia </w:t>
            </w:r>
            <w:r w:rsidRPr="00504E7B">
              <w:rPr>
                <w:b/>
              </w:rPr>
              <w:t>wyklucza się</w:t>
            </w:r>
            <w:r w:rsidRPr="00504E7B">
      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wszystkie informacje podane w powyższym oświadczeniu są aktualne i zgodne z prawdą oraz zostały przedstawione z pełną świadomością konsekwencji wprowadzenia </w:t>
            </w:r>
            <w:r w:rsidRPr="00504E7B">
              <w:lastRenderedPageBreak/>
              <w:t>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BB3C7C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  <w:u w:val="single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F7" w:rsidRDefault="004C7DF7">
      <w:pPr>
        <w:spacing w:after="0" w:line="240" w:lineRule="auto"/>
      </w:pPr>
      <w:r>
        <w:separator/>
      </w:r>
    </w:p>
  </w:endnote>
  <w:endnote w:type="continuationSeparator" w:id="0">
    <w:p w:rsidR="004C7DF7" w:rsidRDefault="004C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F7" w:rsidRDefault="004C7DF7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4C7DF7" w:rsidRDefault="004C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8C6D80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6F8F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0F7E7B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8EB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01F0"/>
    <w:rsid w:val="001D12F4"/>
    <w:rsid w:val="001D1BC7"/>
    <w:rsid w:val="001D22E3"/>
    <w:rsid w:val="001D24D9"/>
    <w:rsid w:val="001D7D67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4DF1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0A79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866FB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DF7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673F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57F57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6D8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C653D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27ED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16E2C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381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A6190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1534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2075-E7A8-4BD3-BC31-BA2003B4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2022-03-03T09:05:00Z</dcterms:created>
  <dcterms:modified xsi:type="dcterms:W3CDTF">2022-07-01T13:37:00Z</dcterms:modified>
</cp:coreProperties>
</file>