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1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732"/>
        <w:gridCol w:w="4552"/>
      </w:tblGrid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:rsidR="00BE5EAE" w:rsidRPr="00BD17D4" w:rsidRDefault="00BE5EAE" w:rsidP="00BD17D4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77B88">
              <w:t xml:space="preserve">w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</w:t>
            </w:r>
            <w:r w:rsidR="000D1A5A">
              <w:t xml:space="preserve"> </w:t>
            </w:r>
            <w:r w:rsidR="000D1A5A" w:rsidRPr="00767596">
              <w:rPr>
                <w:color w:val="auto"/>
              </w:rPr>
              <w:t>(Dz. U. z 202</w:t>
            </w:r>
            <w:r w:rsidR="000D1A5A">
              <w:rPr>
                <w:color w:val="auto"/>
              </w:rPr>
              <w:t xml:space="preserve">2 </w:t>
            </w:r>
            <w:r w:rsidR="000D1A5A" w:rsidRPr="00767596">
              <w:rPr>
                <w:color w:val="auto"/>
              </w:rPr>
              <w:t>r., poz. 1</w:t>
            </w:r>
            <w:r w:rsidR="000D1A5A">
              <w:rPr>
                <w:color w:val="auto"/>
              </w:rPr>
              <w:t>710</w:t>
            </w:r>
            <w:r w:rsidR="000D1A5A" w:rsidRPr="00767596">
              <w:rPr>
                <w:color w:val="auto"/>
              </w:rPr>
              <w:t xml:space="preserve"> z </w:t>
            </w:r>
            <w:proofErr w:type="spellStart"/>
            <w:r w:rsidR="000D1A5A" w:rsidRPr="00767596">
              <w:rPr>
                <w:color w:val="auto"/>
              </w:rPr>
              <w:t>późn</w:t>
            </w:r>
            <w:proofErr w:type="spellEnd"/>
            <w:r w:rsidR="000D1A5A" w:rsidRPr="00767596">
              <w:rPr>
                <w:color w:val="auto"/>
              </w:rPr>
              <w:t>. zm</w:t>
            </w:r>
            <w:r w:rsidRPr="00E77B88">
              <w:t xml:space="preserve">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="00BD17D4">
              <w:rPr>
                <w:b/>
                <w:shd w:val="clear" w:color="auto" w:fill="FFFFFF"/>
              </w:rPr>
              <w:t>„</w:t>
            </w:r>
            <w:r w:rsidR="008F0ADB">
              <w:rPr>
                <w:b/>
                <w:color w:val="auto"/>
                <w:shd w:val="clear" w:color="auto" w:fill="FFFFFF"/>
              </w:rPr>
              <w:t>Wyjazd</w:t>
            </w:r>
            <w:r w:rsidR="001B13B2" w:rsidRPr="00A97A5C">
              <w:rPr>
                <w:b/>
                <w:color w:val="auto"/>
                <w:shd w:val="clear" w:color="auto" w:fill="FFFFFF"/>
              </w:rPr>
              <w:t xml:space="preserve"> integracyjn</w:t>
            </w:r>
            <w:r w:rsidR="008F0ADB">
              <w:rPr>
                <w:b/>
                <w:color w:val="auto"/>
                <w:shd w:val="clear" w:color="auto" w:fill="FFFFFF"/>
              </w:rPr>
              <w:t>y</w:t>
            </w:r>
            <w:r w:rsidR="001B13B2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6D7AF7">
              <w:rPr>
                <w:b/>
                <w:shd w:val="clear" w:color="auto" w:fill="FFFFFF"/>
              </w:rPr>
              <w:t>”</w:t>
            </w:r>
            <w:r w:rsidR="00BD17D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77B88">
              <w:rPr>
                <w:b/>
                <w:lang w:eastAsia="ar-SA"/>
              </w:rPr>
              <w:t>zgodnie z założeniami projektu</w:t>
            </w:r>
            <w:r w:rsidRPr="00E77B88">
              <w:rPr>
                <w:lang w:eastAsia="ar-SA"/>
              </w:rPr>
              <w:t xml:space="preserve"> </w:t>
            </w:r>
            <w:r w:rsidRPr="00BD17D4">
              <w:rPr>
                <w:b/>
                <w:lang w:eastAsia="ar-SA"/>
              </w:rPr>
              <w:t>„</w:t>
            </w:r>
            <w:r w:rsidR="00BD17D4" w:rsidRPr="00BD17D4">
              <w:rPr>
                <w:b/>
                <w:lang w:eastAsia="ar-SA"/>
              </w:rPr>
              <w:t>W rodzinie najlepiej</w:t>
            </w:r>
            <w:r w:rsidRPr="00BD17D4">
              <w:rPr>
                <w:b/>
                <w:lang w:eastAsia="ar-SA"/>
              </w:rPr>
              <w:t>”</w:t>
            </w:r>
            <w:r w:rsidRPr="00E77B88">
              <w:rPr>
                <w:lang w:eastAsia="ar-SA"/>
              </w:rPr>
              <w:t>.</w:t>
            </w:r>
          </w:p>
          <w:p w:rsidR="00BE5EAE" w:rsidRPr="00622DB3" w:rsidRDefault="00BE5EAE" w:rsidP="00656F0E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BE5EAE" w:rsidP="008F0ADB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>Nr/znak nadany sprawie przez Zamawiającego: PCPR.</w:t>
            </w:r>
            <w:r w:rsidR="007A6406">
              <w:rPr>
                <w:color w:val="auto"/>
              </w:rPr>
              <w:t>261.WRN/W.</w:t>
            </w:r>
            <w:r w:rsidR="008F0ADB">
              <w:rPr>
                <w:color w:val="auto"/>
              </w:rPr>
              <w:t>4</w:t>
            </w:r>
            <w:r w:rsidR="006D7AF7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bookmarkStart w:id="3" w:name="_GoBack"/>
            <w:r w:rsidRPr="003F1B24">
              <w:rPr>
                <w:b/>
                <w:bCs/>
              </w:rPr>
              <w:t xml:space="preserve">Powiatowe Centrum Pomocy Rodzinie w </w:t>
            </w:r>
            <w:r w:rsidR="00015712"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 w:rsidR="00015712"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 w:rsidR="00015712"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 w:rsidR="00015712">
              <w:rPr>
                <w:b/>
                <w:bCs/>
              </w:rPr>
              <w:t>Sieradz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</w:t>
            </w:r>
            <w:r w:rsidR="00BD17D4" w:rsidRPr="00BD17D4">
              <w:rPr>
                <w:b/>
                <w:color w:val="auto"/>
              </w:rPr>
              <w:t>827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22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70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396</w:t>
            </w:r>
            <w:r w:rsidRPr="00BD17D4">
              <w:rPr>
                <w:b/>
                <w:color w:val="auto"/>
              </w:rPr>
              <w:t xml:space="preserve">, REGON: </w:t>
            </w:r>
            <w:r w:rsidR="00BD17D4"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bookmarkEnd w:id="3"/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</w:t>
            </w:r>
            <w:r w:rsidR="00015712">
              <w:t>..................</w:t>
            </w:r>
            <w:r w:rsidRPr="00504E7B">
              <w:t>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:rsidR="00BE5EAE" w:rsidRPr="00504E7B" w:rsidRDefault="00015712" w:rsidP="00656F0E">
            <w:pPr>
              <w:spacing w:after="0" w:line="240" w:lineRule="auto"/>
              <w:ind w:left="0" w:firstLine="0"/>
            </w:pPr>
            <w:r>
              <w:t>[………………………………………………………………</w:t>
            </w:r>
            <w:r w:rsidR="00BE5EAE" w:rsidRPr="00504E7B">
              <w:t>……………......................]</w:t>
            </w:r>
          </w:p>
          <w:p w:rsidR="00BE5EAE" w:rsidRDefault="00BE5EAE" w:rsidP="00656F0E">
            <w:pPr>
              <w:spacing w:after="0" w:line="240" w:lineRule="auto"/>
              <w:ind w:left="0" w:firstLine="0"/>
            </w:pPr>
            <w:r w:rsidRPr="00504E7B">
              <w:t>tel.: …………………………</w:t>
            </w:r>
            <w:r>
              <w:t>………</w:t>
            </w:r>
            <w:r w:rsidRPr="00504E7B">
              <w:t xml:space="preserve">……. </w:t>
            </w:r>
          </w:p>
          <w:p w:rsidR="00BE5EAE" w:rsidRPr="004419F8" w:rsidRDefault="00BE5EAE" w:rsidP="00656F0E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4419F8">
              <w:rPr>
                <w:b/>
                <w:bCs/>
              </w:rPr>
              <w:t xml:space="preserve">e-mail: ……………………………………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4419F8">
              <w:t xml:space="preserve">adres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BD17D4" w:rsidRDefault="00BE5EAE" w:rsidP="00A20D84">
            <w:pPr>
              <w:spacing w:after="0" w:line="240" w:lineRule="auto"/>
              <w:ind w:left="142" w:firstLine="0"/>
              <w:jc w:val="left"/>
              <w:rPr>
                <w:b/>
                <w:color w:val="auto"/>
                <w:lang w:eastAsia="ar-SA"/>
              </w:rPr>
            </w:pPr>
            <w:r w:rsidRPr="00BD17D4">
              <w:rPr>
                <w:color w:val="auto"/>
              </w:rPr>
              <w:t xml:space="preserve">Nawiązując do ogłoszonego w Biuletynie Zamówień Publicznych postępowania prowadzonego </w:t>
            </w:r>
            <w:r w:rsidRPr="00BD17D4">
              <w:rPr>
                <w:b/>
                <w:color w:val="auto"/>
              </w:rPr>
              <w:t>w trybie podstawowym</w:t>
            </w:r>
            <w:r w:rsidRPr="00BD17D4">
              <w:rPr>
                <w:color w:val="auto"/>
              </w:rPr>
              <w:t xml:space="preserve">, bez negocjacji, o którym mowa w art. 275 </w:t>
            </w:r>
            <w:proofErr w:type="spellStart"/>
            <w:r w:rsidRPr="00BD17D4">
              <w:rPr>
                <w:color w:val="auto"/>
              </w:rPr>
              <w:t>pkt</w:t>
            </w:r>
            <w:proofErr w:type="spellEnd"/>
            <w:r w:rsidRPr="00BD17D4">
              <w:rPr>
                <w:color w:val="auto"/>
              </w:rPr>
              <w:t xml:space="preserve"> 1 ustawy </w:t>
            </w:r>
            <w:proofErr w:type="spellStart"/>
            <w:r w:rsidRPr="00BD17D4">
              <w:rPr>
                <w:color w:val="auto"/>
              </w:rPr>
              <w:t>Pzp</w:t>
            </w:r>
            <w:proofErr w:type="spellEnd"/>
            <w:r w:rsidRPr="00BD17D4">
              <w:rPr>
                <w:color w:val="auto"/>
              </w:rPr>
              <w:t>, na</w:t>
            </w:r>
            <w:r w:rsidRPr="00BD17D4">
              <w:rPr>
                <w:b/>
                <w:color w:val="auto"/>
              </w:rPr>
              <w:t xml:space="preserve">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„</w:t>
            </w:r>
            <w:r w:rsidR="00A20D84">
              <w:rPr>
                <w:b/>
                <w:color w:val="auto"/>
                <w:shd w:val="clear" w:color="auto" w:fill="FFFFFF"/>
              </w:rPr>
              <w:t xml:space="preserve">Wyjazd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integracyjne z elementami rekreacyjno-terapeutycznymi"</w:t>
            </w:r>
            <w:r w:rsidR="00A20D84">
              <w:rPr>
                <w:b/>
                <w:color w:val="auto"/>
                <w:lang w:eastAsia="ar-SA"/>
              </w:rPr>
              <w:t>:</w:t>
            </w:r>
            <w:r w:rsidR="00B4586C" w:rsidRPr="00BD17D4">
              <w:rPr>
                <w:b/>
                <w:color w:val="auto"/>
                <w:lang w:eastAsia="ar-SA"/>
              </w:rPr>
              <w:br/>
            </w:r>
            <w:r w:rsidRPr="00BD17D4">
              <w:rPr>
                <w:b/>
                <w:color w:val="auto"/>
                <w:lang w:eastAsia="ar-SA"/>
              </w:rPr>
              <w:t xml:space="preserve"> zgodnie z założeniami projektu</w:t>
            </w:r>
            <w:r w:rsidRPr="00BD17D4">
              <w:rPr>
                <w:color w:val="auto"/>
                <w:lang w:eastAsia="ar-SA"/>
              </w:rPr>
              <w:t xml:space="preserve"> </w:t>
            </w:r>
            <w:r w:rsidRPr="00BD17D4">
              <w:rPr>
                <w:b/>
                <w:color w:val="auto"/>
                <w:lang w:eastAsia="ar-SA"/>
              </w:rPr>
              <w:t>„</w:t>
            </w:r>
            <w:r w:rsidR="00BD17D4" w:rsidRPr="00BD17D4">
              <w:rPr>
                <w:b/>
                <w:color w:val="auto"/>
                <w:lang w:eastAsia="ar-SA"/>
              </w:rPr>
              <w:t>W rodzinie najlepiej</w:t>
            </w:r>
            <w:r w:rsidRPr="00BD17D4">
              <w:rPr>
                <w:b/>
                <w:color w:val="auto"/>
                <w:lang w:eastAsia="ar-SA"/>
              </w:rPr>
              <w:t>”</w:t>
            </w:r>
            <w:r w:rsidRPr="00BD17D4">
              <w:rPr>
                <w:color w:val="auto"/>
                <w:lang w:eastAsia="ar-SA"/>
              </w:rPr>
              <w:t>.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rPr>
                <w:color w:val="auto"/>
                <w:u w:val="single"/>
              </w:rPr>
            </w:pPr>
            <w:r w:rsidRPr="00BD17D4">
              <w:rPr>
                <w:color w:val="auto"/>
              </w:rPr>
              <w:t>składamy niniejszą ofertę:</w:t>
            </w:r>
          </w:p>
        </w:tc>
      </w:tr>
      <w:tr w:rsidR="00BE5EAE" w:rsidRPr="00504E7B" w:rsidTr="005A3A3C">
        <w:trPr>
          <w:trHeight w:val="50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t>1.</w:t>
            </w:r>
            <w:r w:rsidRPr="00504E7B">
              <w:rPr>
                <w:szCs w:val="22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</w:t>
            </w:r>
            <w:r>
              <w:rPr>
                <w:szCs w:val="22"/>
              </w:rPr>
              <w:t>:</w:t>
            </w:r>
          </w:p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 xml:space="preserve">Netto:………………………..…złotych (PLN), słownie: </w:t>
            </w:r>
            <w:r w:rsidR="00D623A4">
              <w:t>.……...</w:t>
            </w:r>
            <w:r w:rsidRPr="003F1B24">
              <w:t xml:space="preserve">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      </w:r>
          </w:p>
          <w:p w:rsidR="00A27C4B" w:rsidRPr="00A27C4B" w:rsidRDefault="00A27C4B" w:rsidP="00015712">
            <w:pPr>
              <w:rPr>
                <w:sz w:val="24"/>
                <w:szCs w:val="24"/>
              </w:rPr>
            </w:pPr>
          </w:p>
          <w:p w:rsidR="00A27C4B" w:rsidRPr="00A27C4B" w:rsidRDefault="00A27C4B" w:rsidP="00A27C4B">
            <w:pPr>
              <w:spacing w:after="0" w:line="240" w:lineRule="auto"/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Cena jednostkowa …</w:t>
            </w:r>
            <w:r w:rsidR="00D623A4">
              <w:rPr>
                <w:sz w:val="24"/>
                <w:szCs w:val="24"/>
              </w:rPr>
              <w:t>…..</w:t>
            </w:r>
            <w:r w:rsidRPr="00A27C4B">
              <w:rPr>
                <w:sz w:val="24"/>
                <w:szCs w:val="24"/>
              </w:rPr>
              <w:t xml:space="preserve">……….. </w:t>
            </w:r>
            <w:r w:rsidR="00D623A4">
              <w:rPr>
                <w:sz w:val="24"/>
                <w:szCs w:val="24"/>
              </w:rPr>
              <w:t xml:space="preserve">brutto </w:t>
            </w:r>
            <w:r w:rsidRPr="00A27C4B">
              <w:rPr>
                <w:sz w:val="24"/>
                <w:szCs w:val="24"/>
              </w:rPr>
              <w:t>(cena udziału w wyjeździe 1 uczestnika)</w:t>
            </w:r>
            <w:r w:rsidRPr="00A27C4B">
              <w:rPr>
                <w:sz w:val="24"/>
                <w:szCs w:val="24"/>
              </w:rPr>
              <w:tab/>
            </w:r>
            <w:r w:rsidRPr="00A27C4B">
              <w:rPr>
                <w:sz w:val="24"/>
                <w:szCs w:val="24"/>
              </w:rPr>
              <w:tab/>
            </w: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DF124D" w:rsidRDefault="00DF124D" w:rsidP="00A27C4B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Default="00DF124D" w:rsidP="005A3A3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2E5966">
              <w:rPr>
                <w:color w:val="000000" w:themeColor="text1"/>
              </w:rPr>
              <w:t>bezpieczenie uczestników</w:t>
            </w:r>
            <w:r w:rsidRPr="002E5966">
              <w:rPr>
                <w:b/>
                <w:color w:val="000000" w:themeColor="text1"/>
              </w:rPr>
              <w:t xml:space="preserve"> </w:t>
            </w:r>
            <w:r w:rsidRPr="002E5966">
              <w:rPr>
                <w:bCs/>
                <w:color w:val="000000" w:themeColor="text1"/>
              </w:rPr>
              <w:t>wypoczynku</w:t>
            </w:r>
            <w:r w:rsidRPr="002E5966">
              <w:rPr>
                <w:color w:val="000000" w:themeColor="text1"/>
              </w:rPr>
              <w:t xml:space="preserve"> od następstw nieszczęśliwych wypadków NNW na kwotę </w:t>
            </w:r>
            <w:r>
              <w:rPr>
                <w:color w:val="000000" w:themeColor="text1"/>
              </w:rPr>
              <w:t>…………………</w:t>
            </w:r>
            <w:r w:rsidRPr="002E5966">
              <w:rPr>
                <w:color w:val="000000" w:themeColor="text1"/>
              </w:rPr>
              <w:t xml:space="preserve"> zł (słownie zł: </w:t>
            </w:r>
            <w:r>
              <w:rPr>
                <w:color w:val="000000" w:themeColor="text1"/>
              </w:rPr>
              <w:t>……………………….</w:t>
            </w:r>
            <w:r w:rsidRPr="002E5966">
              <w:rPr>
                <w:color w:val="000000" w:themeColor="text1"/>
              </w:rPr>
              <w:t>) od każdego zdarzenia</w:t>
            </w:r>
            <w:r>
              <w:rPr>
                <w:color w:val="000000" w:themeColor="text1"/>
              </w:rPr>
              <w:t>.</w:t>
            </w:r>
          </w:p>
          <w:p w:rsid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P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  <w:r w:rsidRPr="005A3A3C">
              <w:rPr>
                <w:color w:val="000000" w:themeColor="text1"/>
              </w:rPr>
              <w:t>Zatrudnię/</w:t>
            </w:r>
            <w:proofErr w:type="spellStart"/>
            <w:r w:rsidRPr="005A3A3C">
              <w:rPr>
                <w:color w:val="000000" w:themeColor="text1"/>
              </w:rPr>
              <w:t>nimy</w:t>
            </w:r>
            <w:proofErr w:type="spellEnd"/>
            <w:r w:rsidRPr="005A3A3C">
              <w:rPr>
                <w:color w:val="000000" w:themeColor="text1"/>
              </w:rPr>
              <w:t xml:space="preserve"> do realizacji zamówienia ……..</w:t>
            </w:r>
            <w:r>
              <w:rPr>
                <w:color w:val="000000" w:themeColor="text1"/>
              </w:rPr>
              <w:t xml:space="preserve"> </w:t>
            </w:r>
            <w:r w:rsidRPr="005A3A3C">
              <w:rPr>
                <w:color w:val="000000" w:themeColor="text1"/>
              </w:rPr>
              <w:t xml:space="preserve">osób z </w:t>
            </w:r>
            <w:proofErr w:type="spellStart"/>
            <w:r w:rsidRPr="005A3A3C">
              <w:rPr>
                <w:color w:val="000000" w:themeColor="text1"/>
              </w:rPr>
              <w:t>niepełnosprawnościami</w:t>
            </w:r>
            <w:proofErr w:type="spellEnd"/>
            <w:r w:rsidRPr="005A3A3C">
              <w:rPr>
                <w:color w:val="000000" w:themeColor="text1"/>
              </w:rPr>
              <w:t>, osób bezrobotnych, lub osób, o których mowa w przepisach o zatrudnieniu socjalnym.</w:t>
            </w:r>
          </w:p>
          <w:p w:rsidR="00015712" w:rsidRDefault="00015712" w:rsidP="00D623A4">
            <w:pPr>
              <w:ind w:left="0" w:firstLine="0"/>
              <w:rPr>
                <w:b/>
              </w:rPr>
            </w:pPr>
          </w:p>
          <w:p w:rsidR="00BE5EAE" w:rsidRPr="00E47ABF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t xml:space="preserve">        </w:t>
            </w:r>
          </w:p>
        </w:tc>
      </w:tr>
      <w:tr w:rsidR="00BE5EAE" w:rsidRPr="00A617F4" w:rsidTr="00656F0E">
        <w:tc>
          <w:tcPr>
            <w:tcW w:w="9284" w:type="dxa"/>
            <w:gridSpan w:val="2"/>
          </w:tcPr>
          <w:p w:rsidR="00BE5EAE" w:rsidRPr="00A617F4" w:rsidRDefault="00BE5EAE" w:rsidP="00D623A4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 xml:space="preserve">Oferujemy wykonanie </w:t>
            </w:r>
            <w:r w:rsidRPr="00D623A4">
              <w:rPr>
                <w:szCs w:val="22"/>
              </w:rPr>
              <w:t>zamó</w:t>
            </w:r>
            <w:r w:rsidR="00A80AEC">
              <w:rPr>
                <w:szCs w:val="22"/>
              </w:rPr>
              <w:t>wienia w terminie zgodnym z SWZ</w:t>
            </w:r>
            <w:r w:rsidRPr="00015712">
              <w:rPr>
                <w:color w:val="FF0000"/>
                <w:szCs w:val="22"/>
              </w:rPr>
              <w:t xml:space="preserve">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lastRenderedPageBreak/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3"/>
            </w:pPr>
            <w:r w:rsidRPr="003E78C4">
              <w:t>i nie wnosimy do niej zastrzeżeń oraz zdobyliśmy wszystkie informacje niezbędne do przygotowania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0C1F5F" w:rsidRDefault="00BE5EAE" w:rsidP="00656F0E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:rsidR="00BE5EAE" w:rsidRPr="00456A7F" w:rsidRDefault="00BE5EAE" w:rsidP="00656F0E">
            <w:pPr>
              <w:spacing w:after="0" w:line="240" w:lineRule="auto"/>
              <w:ind w:left="596" w:firstLine="3"/>
            </w:pPr>
            <w:r w:rsidRPr="003E78C4">
              <w:t>w SWZ.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>załącznik nr 8 do SWZ i w przypadku wyboru naszej oferty zobowiązujemy się do zawarcia u</w:t>
            </w:r>
            <w:r w:rsidRPr="003E78C4">
              <w:t>mowy na ich warunkach, w miejscu i terminie określonym przez Zamawiającego.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 , iż zastrzeżone przez nas informacje stanowią tajemnice przedsiębiorstwa.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nie będzie prowadzić do powstania u Zamawiającego obowiązku podatkowego, zgodnie z ustawą z dnia 11 marca 2004 r. o podatku od towarów i usług (Dz. U. z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>, z późn. zm.)*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:rsidR="00BE5EAE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</w:t>
            </w:r>
            <w:r w:rsidRPr="00504E7B">
              <w:t xml:space="preserve">,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wartość netto ……………………………… zł, stawka podatku VAT …….%*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 w:rsidRPr="00504E7B"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BE5EAE" w:rsidRPr="00504E7B" w:rsidTr="00656F0E">
        <w:tc>
          <w:tcPr>
            <w:tcW w:w="4732" w:type="dxa"/>
            <w:shd w:val="clear" w:color="auto" w:fill="F2F2F2" w:themeFill="background1" w:themeFillShade="F2"/>
          </w:tcPr>
          <w:p w:rsidR="00BE5EAE" w:rsidRPr="000025CD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prac)</w:t>
            </w:r>
            <w:r w:rsidRPr="00504E7B">
              <w:rPr>
                <w:b/>
                <w:szCs w:val="22"/>
              </w:rPr>
              <w:t xml:space="preserve"> którą Wykonawca zamierza powierzyć podwykonawcom</w:t>
            </w:r>
            <w:r w:rsidR="000025CD">
              <w:rPr>
                <w:b/>
                <w:szCs w:val="22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(podać jeśli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4D6399" w:rsidP="00656F0E">
            <w:pPr>
              <w:spacing w:after="0" w:line="240" w:lineRule="auto"/>
              <w:ind w:left="596" w:hanging="596"/>
            </w:pPr>
            <w:r>
              <w:t>12</w:t>
            </w:r>
            <w:r w:rsidR="00BE5EAE" w:rsidRPr="00504E7B">
              <w:t>.</w:t>
            </w:r>
            <w:r w:rsidR="00BE5EAE" w:rsidRPr="00504E7B">
              <w:tab/>
              <w:t>Osobą upoważnioną do kontaktów z Zamawiającym w zakresie złożonej Oferty oraz ewentualnej realizacji umowy jest: ………………</w:t>
            </w:r>
            <w:r w:rsidR="00BE5EAE">
              <w:t>……</w:t>
            </w:r>
            <w:r w:rsidR="00BE5EAE" w:rsidRPr="00504E7B">
              <w:t xml:space="preserve">……………………………., </w:t>
            </w:r>
            <w:proofErr w:type="spellStart"/>
            <w:r w:rsidR="00BE5EAE" w:rsidRPr="00504E7B">
              <w:t>tel</w:t>
            </w:r>
            <w:proofErr w:type="spellEnd"/>
            <w:r w:rsidR="00BE5EAE" w:rsidRPr="00504E7B">
              <w:t>: …..............……, e mail: ………………..…….…….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4D6399" w:rsidP="00656F0E">
            <w:pPr>
              <w:spacing w:after="0" w:line="240" w:lineRule="auto"/>
              <w:ind w:left="596" w:hanging="596"/>
            </w:pPr>
            <w:r>
              <w:t>13</w:t>
            </w:r>
            <w:r w:rsidR="00BE5EAE" w:rsidRPr="00504E7B">
              <w:t>.</w:t>
            </w:r>
            <w:r w:rsidR="00BE5EAE" w:rsidRPr="00504E7B">
              <w:tab/>
              <w:t xml:space="preserve">Załącznikami do niniejszej Oferty są: 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Oświadczenie o niepodleganiu wykluczeniu i spełnieniu warunków udziału w postępowaniu;*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wszystkie informacje podane w powyższych oświadczeniach są aktualne i zgodne z </w:t>
            </w:r>
            <w:r w:rsidRPr="00504E7B">
              <w:lastRenderedPageBreak/>
              <w:t>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8F0ADB" w:rsidRDefault="008F0ADB" w:rsidP="00656F0E">
            <w:pPr>
              <w:spacing w:after="0" w:line="240" w:lineRule="auto"/>
              <w:ind w:left="0" w:firstLine="0"/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niniejszej oferty, w szczególności wymogi co do jej podpisania i złożenia, zostały szczegółowo opisane w SWZ.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>. UE L 119 z 04.05.2016, str. 1)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4" w:name="_Hlk64032266"/>
            <w:r w:rsidRPr="00504E7B">
              <w:rPr>
                <w:i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504E7B">
              <w:rPr>
                <w:i/>
              </w:rPr>
              <w:t>(usunięcie treści oświadczenia np. przez jego wykreślenie)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</w:rPr>
      </w:pP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</w:p>
    <w:p w:rsidR="004845D4" w:rsidRDefault="004845D4" w:rsidP="00BE5EAE">
      <w:pPr>
        <w:spacing w:after="0" w:line="240" w:lineRule="auto"/>
        <w:ind w:left="0" w:firstLine="0"/>
        <w:jc w:val="left"/>
        <w:rPr>
          <w:b/>
          <w:color w:val="FF0000"/>
          <w:sz w:val="22"/>
        </w:rPr>
      </w:pPr>
      <w:r>
        <w:rPr>
          <w:b/>
          <w:sz w:val="22"/>
        </w:rPr>
        <w:br/>
      </w:r>
      <w:bookmarkEnd w:id="1"/>
      <w:bookmarkEnd w:id="2"/>
    </w:p>
    <w:sectPr w:rsidR="004845D4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86" w:rsidRDefault="00E31386">
      <w:pPr>
        <w:spacing w:after="0" w:line="240" w:lineRule="auto"/>
      </w:pPr>
      <w:r>
        <w:separator/>
      </w:r>
    </w:p>
  </w:endnote>
  <w:endnote w:type="continuationSeparator" w:id="0">
    <w:p w:rsidR="00E31386" w:rsidRDefault="00E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86" w:rsidRDefault="00E31386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E31386" w:rsidRDefault="00E3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56F0E" w:rsidRDefault="00656F0E" w:rsidP="000D7112">
    <w:pPr>
      <w:pStyle w:val="Nagwek"/>
    </w:pPr>
  </w:p>
  <w:p w:rsidR="00656F0E" w:rsidRDefault="00656F0E" w:rsidP="000D7112">
    <w:pPr>
      <w:pStyle w:val="Nagwek"/>
      <w:jc w:val="center"/>
      <w:rPr>
        <w:sz w:val="18"/>
        <w:szCs w:val="18"/>
      </w:rPr>
    </w:pPr>
    <w:r w:rsidRPr="00732DFC">
      <w:rPr>
        <w:color w:val="auto"/>
        <w:sz w:val="18"/>
        <w:szCs w:val="18"/>
      </w:rPr>
      <w:t>Projekt „</w:t>
    </w:r>
    <w:r w:rsidR="00BD17D4" w:rsidRPr="00732DFC">
      <w:rPr>
        <w:color w:val="auto"/>
        <w:sz w:val="18"/>
        <w:szCs w:val="18"/>
        <w:shd w:val="clear" w:color="auto" w:fill="FFFFFF"/>
      </w:rPr>
      <w:t>W RODZINIE NAJLEPIEJ</w:t>
    </w:r>
    <w:r w:rsidRPr="00732DFC">
      <w:rPr>
        <w:color w:val="auto"/>
        <w:sz w:val="18"/>
        <w:szCs w:val="18"/>
      </w:rPr>
      <w:t>”</w:t>
    </w:r>
  </w:p>
  <w:p w:rsidR="00BD17D4" w:rsidRPr="00BD17D4" w:rsidRDefault="00BD17D4" w:rsidP="000D7112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6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7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2"/>
  </w:num>
  <w:num w:numId="2">
    <w:abstractNumId w:val="55"/>
  </w:num>
  <w:num w:numId="3">
    <w:abstractNumId w:val="25"/>
  </w:num>
  <w:num w:numId="4">
    <w:abstractNumId w:val="37"/>
  </w:num>
  <w:num w:numId="5">
    <w:abstractNumId w:val="32"/>
  </w:num>
  <w:num w:numId="6">
    <w:abstractNumId w:val="48"/>
  </w:num>
  <w:num w:numId="7">
    <w:abstractNumId w:val="50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8"/>
  </w:num>
  <w:num w:numId="15">
    <w:abstractNumId w:val="49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7"/>
  </w:num>
  <w:num w:numId="21">
    <w:abstractNumId w:val="39"/>
  </w:num>
  <w:num w:numId="22">
    <w:abstractNumId w:val="30"/>
  </w:num>
  <w:num w:numId="23">
    <w:abstractNumId w:val="42"/>
  </w:num>
  <w:num w:numId="24">
    <w:abstractNumId w:val="51"/>
  </w:num>
  <w:num w:numId="25">
    <w:abstractNumId w:val="41"/>
  </w:num>
  <w:num w:numId="26">
    <w:abstractNumId w:val="43"/>
  </w:num>
  <w:num w:numId="27">
    <w:abstractNumId w:val="56"/>
  </w:num>
  <w:num w:numId="28">
    <w:abstractNumId w:val="27"/>
  </w:num>
  <w:num w:numId="29">
    <w:abstractNumId w:val="47"/>
  </w:num>
  <w:num w:numId="30">
    <w:abstractNumId w:val="40"/>
  </w:num>
  <w:num w:numId="31">
    <w:abstractNumId w:val="38"/>
  </w:num>
  <w:num w:numId="32">
    <w:abstractNumId w:val="26"/>
  </w:num>
  <w:num w:numId="33">
    <w:abstractNumId w:val="46"/>
  </w:num>
  <w:num w:numId="34">
    <w:abstractNumId w:val="54"/>
  </w:num>
  <w:num w:numId="35">
    <w:abstractNumId w:val="59"/>
  </w:num>
  <w:num w:numId="36">
    <w:abstractNumId w:val="45"/>
  </w:num>
  <w:num w:numId="37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712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4D7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1A5A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196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3B2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3349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10A2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3306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471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0E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99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506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0990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0F70"/>
    <w:rsid w:val="005A1045"/>
    <w:rsid w:val="005A115A"/>
    <w:rsid w:val="005A2410"/>
    <w:rsid w:val="005A2620"/>
    <w:rsid w:val="005A3A3C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83C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2DB3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5CAC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5D11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976A4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1381"/>
    <w:rsid w:val="006D276A"/>
    <w:rsid w:val="006D2E43"/>
    <w:rsid w:val="006D3045"/>
    <w:rsid w:val="006D4573"/>
    <w:rsid w:val="006D5152"/>
    <w:rsid w:val="006D703A"/>
    <w:rsid w:val="006D7AF7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329C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2DF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6406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9EB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39D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A68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0ADB"/>
    <w:rsid w:val="008F1316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ABD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0D84"/>
    <w:rsid w:val="00A21E05"/>
    <w:rsid w:val="00A223E4"/>
    <w:rsid w:val="00A2538D"/>
    <w:rsid w:val="00A2557F"/>
    <w:rsid w:val="00A25FA2"/>
    <w:rsid w:val="00A26266"/>
    <w:rsid w:val="00A26671"/>
    <w:rsid w:val="00A27C4B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0AF2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AEC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42E7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85714"/>
    <w:rsid w:val="00B9003C"/>
    <w:rsid w:val="00B90436"/>
    <w:rsid w:val="00B90B59"/>
    <w:rsid w:val="00B91F27"/>
    <w:rsid w:val="00B924CF"/>
    <w:rsid w:val="00B92FA5"/>
    <w:rsid w:val="00B93607"/>
    <w:rsid w:val="00B9390A"/>
    <w:rsid w:val="00B9425D"/>
    <w:rsid w:val="00B94BE8"/>
    <w:rsid w:val="00B96320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4D7A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7D4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0F87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EE6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400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23A4"/>
    <w:rsid w:val="00D62850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24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07C07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386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433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0A1"/>
    <w:rsid w:val="00E9091C"/>
    <w:rsid w:val="00E91AEE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476D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5E66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C7A8-9221-4258-957D-50AF290C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2022-03-03T08:07:00Z</dcterms:created>
  <dcterms:modified xsi:type="dcterms:W3CDTF">2022-12-09T13:46:00Z</dcterms:modified>
</cp:coreProperties>
</file>