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93419D" w:rsidRDefault="00BE5EAE" w:rsidP="0093419D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5A2B7E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zm.</w:t>
            </w:r>
            <w:r>
              <w:rPr>
                <w:color w:val="auto"/>
              </w:rPr>
              <w:t xml:space="preserve"> </w:t>
            </w:r>
            <w:r w:rsidR="00BE5EAE">
              <w:t>–</w:t>
            </w:r>
            <w:r w:rsidR="00BE5EAE" w:rsidRPr="00504E7B">
              <w:t xml:space="preserve">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5A2B7E">
              <w:rPr>
                <w:b/>
                <w:color w:val="auto"/>
                <w:shd w:val="clear" w:color="auto" w:fill="FFFFFF"/>
              </w:rPr>
              <w:t>y</w:t>
            </w:r>
            <w:r w:rsidR="0093419D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7441E9" w:rsidRPr="00AD204B">
              <w:rPr>
                <w:b/>
                <w:shd w:val="clear" w:color="auto" w:fill="FFFFFF"/>
              </w:rPr>
              <w:t>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5A2B7E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F47675" w:rsidRPr="00622DB3">
              <w:rPr>
                <w:color w:val="auto"/>
              </w:rPr>
              <w:t>PCPR.</w:t>
            </w:r>
            <w:r w:rsidR="0016032C">
              <w:rPr>
                <w:color w:val="auto"/>
              </w:rPr>
              <w:t>261.WRN/W.</w:t>
            </w:r>
            <w:r w:rsidR="005A2B7E">
              <w:rPr>
                <w:color w:val="auto"/>
              </w:rPr>
              <w:t>4</w:t>
            </w:r>
            <w:r w:rsidR="00F47675">
              <w:rPr>
                <w:color w:val="auto"/>
              </w:rPr>
              <w:t>.2022</w:t>
            </w:r>
          </w:p>
        </w:tc>
        <w:bookmarkStart w:id="3" w:name="_GoBack"/>
        <w:bookmarkEnd w:id="3"/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BD" w:rsidRDefault="00DC7FBD">
      <w:pPr>
        <w:spacing w:after="0" w:line="240" w:lineRule="auto"/>
      </w:pPr>
      <w:r>
        <w:separator/>
      </w:r>
    </w:p>
  </w:endnote>
  <w:endnote w:type="continuationSeparator" w:id="0">
    <w:p w:rsidR="00DC7FBD" w:rsidRDefault="00DC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BD" w:rsidRDefault="00DC7FB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DC7FBD" w:rsidRDefault="00DC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6E78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32C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42C1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35A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2B7E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5E1B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19D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8E2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6AF0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C7FBD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47675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48F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434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801DE-0591-448D-8B23-5ACFEBA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2022-03-03T08:11:00Z</dcterms:created>
  <dcterms:modified xsi:type="dcterms:W3CDTF">2022-12-07T14:49:00Z</dcterms:modified>
</cp:coreProperties>
</file>