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EAE" w:rsidRPr="00504E7B" w:rsidRDefault="00BE5EAE" w:rsidP="00BE5EAE">
      <w:pPr>
        <w:spacing w:after="0" w:line="240" w:lineRule="auto"/>
        <w:ind w:left="0" w:firstLine="0"/>
        <w:jc w:val="right"/>
        <w:rPr>
          <w:b/>
          <w:sz w:val="22"/>
        </w:rPr>
      </w:pPr>
      <w:bookmarkStart w:id="1" w:name="_Hlk71542303"/>
      <w:bookmarkStart w:id="2" w:name="_Hlk78967112"/>
      <w:r w:rsidRPr="00504E7B">
        <w:rPr>
          <w:b/>
          <w:sz w:val="22"/>
        </w:rPr>
        <w:t xml:space="preserve">Załącznik nr </w:t>
      </w:r>
      <w:r>
        <w:rPr>
          <w:b/>
          <w:sz w:val="22"/>
        </w:rPr>
        <w:t>6</w:t>
      </w:r>
      <w:r w:rsidRPr="00504E7B">
        <w:rPr>
          <w:b/>
          <w:sz w:val="22"/>
        </w:rPr>
        <w:t xml:space="preserve"> do SWZ</w:t>
      </w:r>
    </w:p>
    <w:p w:rsidR="00BE5EAE" w:rsidRPr="00504E7B" w:rsidRDefault="00BE5EAE" w:rsidP="00BE5EAE">
      <w:pPr>
        <w:spacing w:after="0" w:line="240" w:lineRule="auto"/>
        <w:ind w:left="0" w:firstLine="0"/>
        <w:rPr>
          <w:sz w:val="22"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9058"/>
      </w:tblGrid>
      <w:tr w:rsidR="00BE5EAE" w:rsidRPr="00504E7B" w:rsidTr="00656F0E">
        <w:tc>
          <w:tcPr>
            <w:tcW w:w="9058" w:type="dxa"/>
            <w:shd w:val="clear" w:color="auto" w:fill="F2F2F2" w:themeFill="background1" w:themeFillShade="F2"/>
          </w:tcPr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504E7B">
              <w:rPr>
                <w:b/>
              </w:rPr>
              <w:t>OŚWIADCZENIE WYKONAWCY</w:t>
            </w:r>
          </w:p>
          <w:p w:rsidR="00BE5EAE" w:rsidRPr="00820A95" w:rsidRDefault="00BE5EAE" w:rsidP="00656F0E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504E7B">
              <w:rPr>
                <w:b/>
              </w:rPr>
              <w:t>O PRZYNALEŻNOŚCI LUB BRAKU PRZYNALEŻNOŚCI DO TEJ SAMEJ GRUPY KAPITAŁOWEJ</w:t>
            </w:r>
            <w:r w:rsidR="00990F70" w:rsidRPr="00990F70">
              <w:rPr>
                <w:b/>
                <w:color w:val="FF0000"/>
              </w:rPr>
              <w:t xml:space="preserve"> 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</w:pPr>
            <w:r w:rsidRPr="00504E7B">
              <w:t xml:space="preserve">składane na podstawie art. 274 ust. 1 ustawy Prawo zamówień publicznych </w:t>
            </w:r>
          </w:p>
          <w:p w:rsidR="00BE5EAE" w:rsidRPr="00504E7B" w:rsidRDefault="00462223" w:rsidP="00656F0E">
            <w:pPr>
              <w:spacing w:after="0" w:line="240" w:lineRule="auto"/>
              <w:ind w:left="0" w:firstLine="0"/>
              <w:jc w:val="center"/>
            </w:pPr>
            <w:r w:rsidRPr="00767596">
              <w:rPr>
                <w:color w:val="auto"/>
              </w:rPr>
              <w:t>(Dz. U. z 202</w:t>
            </w:r>
            <w:r>
              <w:rPr>
                <w:color w:val="auto"/>
              </w:rPr>
              <w:t xml:space="preserve">2 </w:t>
            </w:r>
            <w:r w:rsidRPr="00767596">
              <w:rPr>
                <w:color w:val="auto"/>
              </w:rPr>
              <w:t>r., poz. 1</w:t>
            </w:r>
            <w:r>
              <w:rPr>
                <w:color w:val="auto"/>
              </w:rPr>
              <w:t>710</w:t>
            </w:r>
            <w:r w:rsidRPr="00767596">
              <w:rPr>
                <w:color w:val="auto"/>
              </w:rPr>
              <w:t xml:space="preserve"> z </w:t>
            </w:r>
            <w:proofErr w:type="spellStart"/>
            <w:r w:rsidRPr="00767596">
              <w:rPr>
                <w:color w:val="auto"/>
              </w:rPr>
              <w:t>późn</w:t>
            </w:r>
            <w:proofErr w:type="spellEnd"/>
            <w:r w:rsidRPr="00767596">
              <w:rPr>
                <w:color w:val="auto"/>
              </w:rPr>
              <w:t xml:space="preserve">. </w:t>
            </w:r>
            <w:r>
              <w:rPr>
                <w:color w:val="auto"/>
              </w:rPr>
              <w:t>z</w:t>
            </w:r>
            <w:r w:rsidRPr="00767596">
              <w:rPr>
                <w:color w:val="auto"/>
              </w:rPr>
              <w:t>m</w:t>
            </w:r>
            <w:r>
              <w:rPr>
                <w:color w:val="auto"/>
              </w:rPr>
              <w:t xml:space="preserve">. </w:t>
            </w:r>
            <w:r w:rsidR="00BE5EAE" w:rsidRPr="00504E7B">
              <w:t xml:space="preserve">- ustawa </w:t>
            </w:r>
            <w:proofErr w:type="spellStart"/>
            <w:r w:rsidR="00BE5EAE" w:rsidRPr="00504E7B">
              <w:t>Pzp</w:t>
            </w:r>
            <w:proofErr w:type="spellEnd"/>
            <w:r w:rsidR="00BE5EAE" w:rsidRPr="00504E7B">
              <w:t>)</w:t>
            </w:r>
          </w:p>
          <w:p w:rsidR="008C6D80" w:rsidRPr="00BD17D4" w:rsidRDefault="00BE5EAE" w:rsidP="008C6D80">
            <w:pPr>
              <w:spacing w:after="0" w:line="240" w:lineRule="auto"/>
              <w:ind w:left="142" w:firstLine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504E7B">
              <w:t xml:space="preserve">w postępowaniu prowadzonym w </w:t>
            </w:r>
            <w:r w:rsidRPr="00504E7B">
              <w:rPr>
                <w:b/>
              </w:rPr>
              <w:t>trybie podstawowym</w:t>
            </w:r>
            <w:r w:rsidRPr="00504E7B">
              <w:t xml:space="preserve"> bez negocjacji, o którym mowa w art. 275 </w:t>
            </w:r>
            <w:proofErr w:type="spellStart"/>
            <w:r w:rsidRPr="00504E7B">
              <w:t>pkt</w:t>
            </w:r>
            <w:proofErr w:type="spellEnd"/>
            <w:r w:rsidRPr="00504E7B">
              <w:t xml:space="preserve"> 1 ustawy </w:t>
            </w:r>
            <w:proofErr w:type="spellStart"/>
            <w:r w:rsidRPr="00504E7B">
              <w:t>Pzp</w:t>
            </w:r>
            <w:proofErr w:type="spellEnd"/>
            <w:r w:rsidRPr="00504E7B">
              <w:t xml:space="preserve">, </w:t>
            </w:r>
            <w:r w:rsidRPr="00A57D7C">
              <w:t xml:space="preserve">na </w:t>
            </w:r>
            <w:r w:rsidR="008C6D80">
              <w:rPr>
                <w:b/>
                <w:shd w:val="clear" w:color="auto" w:fill="FFFFFF"/>
              </w:rPr>
              <w:t>„</w:t>
            </w:r>
            <w:r w:rsidR="00757F57" w:rsidRPr="00A97A5C">
              <w:rPr>
                <w:b/>
                <w:color w:val="auto"/>
                <w:shd w:val="clear" w:color="auto" w:fill="FFFFFF"/>
              </w:rPr>
              <w:t>Wyjazd integracyjn</w:t>
            </w:r>
            <w:r w:rsidR="006C7A39">
              <w:rPr>
                <w:b/>
                <w:color w:val="auto"/>
                <w:shd w:val="clear" w:color="auto" w:fill="FFFFFF"/>
              </w:rPr>
              <w:t>y</w:t>
            </w:r>
            <w:r w:rsidR="00757F57" w:rsidRPr="00A97A5C">
              <w:rPr>
                <w:b/>
                <w:color w:val="auto"/>
                <w:shd w:val="clear" w:color="auto" w:fill="FFFFFF"/>
              </w:rPr>
              <w:t xml:space="preserve"> z elementami rekreacyjno-terapeutycznymi</w:t>
            </w:r>
            <w:r w:rsidR="008C6D80" w:rsidRPr="00AD204B">
              <w:rPr>
                <w:b/>
                <w:shd w:val="clear" w:color="auto" w:fill="FFFFFF"/>
              </w:rPr>
              <w:t>"</w:t>
            </w:r>
            <w:r w:rsidR="008C6D80">
              <w:rPr>
                <w:b/>
                <w:sz w:val="28"/>
                <w:szCs w:val="28"/>
                <w:lang w:eastAsia="ar-SA"/>
              </w:rPr>
              <w:t xml:space="preserve"> </w:t>
            </w:r>
            <w:r w:rsidR="008C6D80" w:rsidRPr="00E77B88">
              <w:rPr>
                <w:b/>
                <w:lang w:eastAsia="ar-SA"/>
              </w:rPr>
              <w:t>zgodnie z założeniami projektu</w:t>
            </w:r>
            <w:r w:rsidR="008C6D80" w:rsidRPr="00E77B88">
              <w:rPr>
                <w:lang w:eastAsia="ar-SA"/>
              </w:rPr>
              <w:t xml:space="preserve"> </w:t>
            </w:r>
            <w:r w:rsidR="008C6D80" w:rsidRPr="00BD17D4">
              <w:rPr>
                <w:b/>
                <w:lang w:eastAsia="ar-SA"/>
              </w:rPr>
              <w:t>„W rodzinie najlepiej”</w:t>
            </w:r>
            <w:r w:rsidR="008C6D80" w:rsidRPr="00E77B88">
              <w:rPr>
                <w:lang w:eastAsia="ar-SA"/>
              </w:rPr>
              <w:t>.</w:t>
            </w:r>
          </w:p>
          <w:p w:rsidR="008C6D80" w:rsidRPr="00622DB3" w:rsidRDefault="008C6D80" w:rsidP="008C6D80">
            <w:pPr>
              <w:spacing w:after="0" w:line="240" w:lineRule="auto"/>
              <w:rPr>
                <w:color w:val="auto"/>
                <w:szCs w:val="24"/>
                <w:lang w:eastAsia="ar-SA"/>
              </w:rPr>
            </w:pPr>
          </w:p>
          <w:p w:rsidR="00BE5EAE" w:rsidRPr="00504E7B" w:rsidRDefault="008C6D80" w:rsidP="008C6D80">
            <w:pPr>
              <w:spacing w:after="0" w:line="240" w:lineRule="auto"/>
              <w:ind w:left="0" w:firstLine="0"/>
              <w:rPr>
                <w:u w:val="single"/>
              </w:rPr>
            </w:pPr>
            <w:r w:rsidRPr="00622DB3">
              <w:rPr>
                <w:color w:val="auto"/>
              </w:rPr>
              <w:t xml:space="preserve">Nr/znak nadany sprawie przez Zamawiającego: </w:t>
            </w:r>
            <w:r w:rsidR="009C653D" w:rsidRPr="00622DB3">
              <w:rPr>
                <w:color w:val="auto"/>
              </w:rPr>
              <w:t>PCPR.</w:t>
            </w:r>
            <w:r w:rsidR="00462223">
              <w:rPr>
                <w:color w:val="auto"/>
              </w:rPr>
              <w:t>261.WRN/W.4</w:t>
            </w:r>
            <w:r w:rsidR="009C653D">
              <w:rPr>
                <w:color w:val="auto"/>
              </w:rPr>
              <w:t>.2022</w:t>
            </w:r>
          </w:p>
        </w:tc>
      </w:tr>
      <w:tr w:rsidR="00BE5EAE" w:rsidRPr="00504E7B" w:rsidTr="00656F0E">
        <w:tc>
          <w:tcPr>
            <w:tcW w:w="9058" w:type="dxa"/>
          </w:tcPr>
          <w:p w:rsidR="00BE5EAE" w:rsidRPr="00504E7B" w:rsidRDefault="00BE5EAE" w:rsidP="00656F0E">
            <w:pPr>
              <w:spacing w:after="0" w:line="240" w:lineRule="auto"/>
              <w:ind w:left="0" w:firstLine="0"/>
              <w:rPr>
                <w:u w:val="single"/>
              </w:rPr>
            </w:pPr>
            <w:r w:rsidRPr="00504E7B">
              <w:rPr>
                <w:u w:val="single"/>
              </w:rPr>
              <w:t>Zamawiający:</w:t>
            </w:r>
          </w:p>
          <w:p w:rsidR="008C6D80" w:rsidRPr="00BD17D4" w:rsidRDefault="008C6D80" w:rsidP="008C6D80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</w:rPr>
            </w:pPr>
            <w:r w:rsidRPr="003F1B24">
              <w:rPr>
                <w:b/>
                <w:bCs/>
              </w:rPr>
              <w:t xml:space="preserve">Powiatowe Centrum Pomocy Rodzinie w </w:t>
            </w:r>
            <w:r>
              <w:rPr>
                <w:b/>
                <w:bCs/>
              </w:rPr>
              <w:t>Sieradzu, Plac Wojewódzki 3</w:t>
            </w:r>
            <w:r w:rsidRPr="003F1B24">
              <w:rPr>
                <w:b/>
                <w:bCs/>
              </w:rPr>
              <w:t>, 9</w:t>
            </w:r>
            <w:r>
              <w:rPr>
                <w:b/>
                <w:bCs/>
              </w:rPr>
              <w:t>8</w:t>
            </w:r>
            <w:r w:rsidRPr="003F1B24">
              <w:rPr>
                <w:b/>
                <w:bCs/>
              </w:rPr>
              <w:t>-</w:t>
            </w:r>
            <w:r>
              <w:rPr>
                <w:b/>
                <w:bCs/>
              </w:rPr>
              <w:t>2</w:t>
            </w:r>
            <w:r w:rsidRPr="003F1B24">
              <w:rPr>
                <w:b/>
                <w:bCs/>
              </w:rPr>
              <w:t xml:space="preserve">00 </w:t>
            </w:r>
            <w:r>
              <w:rPr>
                <w:b/>
                <w:bCs/>
              </w:rPr>
              <w:t>Sieradz</w:t>
            </w:r>
          </w:p>
          <w:p w:rsidR="00BE5EAE" w:rsidRPr="00504E7B" w:rsidRDefault="008C6D80" w:rsidP="008C6D80">
            <w:pPr>
              <w:spacing w:after="0" w:line="240" w:lineRule="auto"/>
              <w:ind w:left="0" w:firstLine="0"/>
              <w:jc w:val="center"/>
            </w:pPr>
            <w:r w:rsidRPr="00BD17D4">
              <w:rPr>
                <w:b/>
                <w:color w:val="auto"/>
              </w:rPr>
              <w:t xml:space="preserve">NIP: 827-22-70-396, REGON: </w:t>
            </w:r>
            <w:r w:rsidRPr="00BD17D4">
              <w:rPr>
                <w:b/>
                <w:color w:val="auto"/>
                <w:shd w:val="clear" w:color="auto" w:fill="FFFFFF"/>
              </w:rPr>
              <w:t>730934789</w:t>
            </w:r>
          </w:p>
        </w:tc>
      </w:tr>
      <w:tr w:rsidR="00BE5EAE" w:rsidRPr="00504E7B" w:rsidTr="00656F0E">
        <w:tc>
          <w:tcPr>
            <w:tcW w:w="9058" w:type="dxa"/>
          </w:tcPr>
          <w:p w:rsidR="00BE5EAE" w:rsidRPr="00504E7B" w:rsidRDefault="00BE5EAE" w:rsidP="00656F0E">
            <w:pPr>
              <w:spacing w:after="0" w:line="240" w:lineRule="auto"/>
              <w:ind w:left="0" w:firstLine="0"/>
              <w:rPr>
                <w:u w:val="single"/>
              </w:rPr>
            </w:pPr>
            <w:r w:rsidRPr="00504E7B">
              <w:rPr>
                <w:u w:val="single"/>
              </w:rPr>
              <w:t>Wykonawca: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[...............................………..........……….............................................................................................]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[..............................................................................................................................................................]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  <w:rPr>
                <w:i/>
              </w:rPr>
            </w:pPr>
            <w:r w:rsidRPr="00504E7B">
              <w:rPr>
                <w:i/>
              </w:rPr>
              <w:t>(pełna nazwa/firma, adres, NIP/PESEL, KRS/</w:t>
            </w:r>
            <w:proofErr w:type="spellStart"/>
            <w:r w:rsidRPr="00504E7B">
              <w:rPr>
                <w:i/>
              </w:rPr>
              <w:t>CEiDG</w:t>
            </w:r>
            <w:proofErr w:type="spellEnd"/>
            <w:r w:rsidRPr="00504E7B">
              <w:rPr>
                <w:i/>
              </w:rPr>
              <w:t>)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reprezentowany przez: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[..............................................................................................................................................................]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</w:pPr>
            <w:r w:rsidRPr="00504E7B">
              <w:rPr>
                <w:i/>
              </w:rPr>
              <w:t>(imię, nazwisko, stanowisko/podstawa reprezentacji)</w:t>
            </w:r>
          </w:p>
        </w:tc>
      </w:tr>
      <w:tr w:rsidR="00BE5EAE" w:rsidRPr="00504E7B" w:rsidTr="00656F0E">
        <w:tc>
          <w:tcPr>
            <w:tcW w:w="9058" w:type="dxa"/>
            <w:shd w:val="clear" w:color="auto" w:fill="F2F2F2" w:themeFill="background1" w:themeFillShade="F2"/>
          </w:tcPr>
          <w:p w:rsidR="00BE5EAE" w:rsidRPr="00504E7B" w:rsidRDefault="00BE5EAE" w:rsidP="00656F0E">
            <w:pPr>
              <w:spacing w:after="0" w:line="240" w:lineRule="auto"/>
              <w:ind w:left="0" w:firstLine="0"/>
              <w:rPr>
                <w:u w:val="single"/>
              </w:rPr>
            </w:pPr>
            <w:r w:rsidRPr="00504E7B">
              <w:rPr>
                <w:b/>
              </w:rPr>
              <w:t>Uczestnicząc w Postępowaniu,</w:t>
            </w:r>
            <w:r w:rsidRPr="00504E7B">
              <w:t xml:space="preserve"> </w:t>
            </w:r>
            <w:r w:rsidRPr="00504E7B">
              <w:rPr>
                <w:b/>
              </w:rPr>
              <w:t xml:space="preserve">po zapoznaniu się z informacjami zamieszczonymi przez Zamawiającego na stronie internetowej, zgodnie z art. 222 ust. 5 ustawy </w:t>
            </w:r>
            <w:proofErr w:type="spellStart"/>
            <w:r w:rsidRPr="00504E7B">
              <w:rPr>
                <w:b/>
              </w:rPr>
              <w:t>Pzp</w:t>
            </w:r>
            <w:proofErr w:type="spellEnd"/>
            <w:r w:rsidRPr="00504E7B">
              <w:rPr>
                <w:b/>
              </w:rPr>
              <w:t>, oświadczam że:</w:t>
            </w:r>
          </w:p>
        </w:tc>
      </w:tr>
      <w:tr w:rsidR="00BE5EAE" w:rsidRPr="00504E7B" w:rsidTr="00656F0E">
        <w:tc>
          <w:tcPr>
            <w:tcW w:w="9058" w:type="dxa"/>
          </w:tcPr>
          <w:p w:rsidR="00BE5EAE" w:rsidRPr="00504E7B" w:rsidRDefault="00BE5EAE" w:rsidP="00462223">
            <w:pPr>
              <w:spacing w:after="0" w:line="240" w:lineRule="auto"/>
              <w:ind w:left="0" w:firstLine="0"/>
            </w:pPr>
            <w:r w:rsidRPr="00504E7B">
              <w:t>*</w:t>
            </w:r>
            <w:r w:rsidRPr="00504E7B">
              <w:rPr>
                <w:b/>
              </w:rPr>
              <w:t xml:space="preserve">nie należę do tej samej grupy kapitałowej </w:t>
            </w:r>
            <w:r w:rsidRPr="00504E7B">
              <w:t>w rozumieniu ustawy z dnia 16 lutego 2007 r. o ochronie konkurencji i konsumentów (Dz.U. z 202</w:t>
            </w:r>
            <w:r w:rsidR="00462223">
              <w:t>1</w:t>
            </w:r>
            <w:r w:rsidRPr="00504E7B">
              <w:t xml:space="preserve"> r. poz. </w:t>
            </w:r>
            <w:r w:rsidR="00462223">
              <w:t>275</w:t>
            </w:r>
            <w:r w:rsidRPr="00504E7B">
              <w:t xml:space="preserve">), o której mowa w art. 108 ust. 1 </w:t>
            </w:r>
            <w:proofErr w:type="spellStart"/>
            <w:r w:rsidRPr="00504E7B">
              <w:t>pkt</w:t>
            </w:r>
            <w:proofErr w:type="spellEnd"/>
            <w:r w:rsidRPr="00504E7B">
              <w:t xml:space="preserve"> 5 ustawy </w:t>
            </w:r>
            <w:proofErr w:type="spellStart"/>
            <w:r w:rsidRPr="00504E7B">
              <w:t>Pzp</w:t>
            </w:r>
            <w:proofErr w:type="spellEnd"/>
            <w:r w:rsidRPr="00504E7B">
              <w:t>, z żadnym z wykonawców, którzy w wyznaczonym terminie złożyli odrębne oferty w niniejszym Postępowaniu.</w:t>
            </w:r>
          </w:p>
        </w:tc>
      </w:tr>
      <w:tr w:rsidR="00BE5EAE" w:rsidRPr="00504E7B" w:rsidTr="00656F0E">
        <w:tc>
          <w:tcPr>
            <w:tcW w:w="9058" w:type="dxa"/>
          </w:tcPr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*</w:t>
            </w:r>
            <w:r w:rsidRPr="00504E7B">
              <w:rPr>
                <w:b/>
              </w:rPr>
              <w:t>należę do tej samej grupy kapitałowej</w:t>
            </w:r>
            <w:r w:rsidRPr="00504E7B">
              <w:t xml:space="preserve"> w rozumieniu powyższych przepisów, o której mowa w art. 108 ust. 1 </w:t>
            </w:r>
            <w:proofErr w:type="spellStart"/>
            <w:r w:rsidRPr="00504E7B">
              <w:t>pkt</w:t>
            </w:r>
            <w:proofErr w:type="spellEnd"/>
            <w:r w:rsidRPr="00504E7B">
              <w:t xml:space="preserve"> 5 ustawy </w:t>
            </w:r>
            <w:proofErr w:type="spellStart"/>
            <w:r w:rsidRPr="00504E7B">
              <w:t>Pzp</w:t>
            </w:r>
            <w:proofErr w:type="spellEnd"/>
            <w:r w:rsidRPr="00504E7B">
              <w:t>, z następującym wykonawcą/wykonawcami, którzy w wyznaczonym terminie złożyli odrębne oferty w niniejszym Postępowaniu, tj.: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[………………………………………………………………………………........................]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[………………………………………………………………………………........................]</w:t>
            </w:r>
          </w:p>
          <w:p w:rsidR="00BE5EAE" w:rsidRPr="00504E7B" w:rsidRDefault="00BE5EAE" w:rsidP="008C6D80">
            <w:pPr>
              <w:spacing w:after="0" w:line="240" w:lineRule="auto"/>
              <w:ind w:left="0" w:firstLine="0"/>
            </w:pPr>
            <w:r w:rsidRPr="00504E7B">
              <w:t>[………………………………………………………………………………........................]</w:t>
            </w:r>
          </w:p>
        </w:tc>
      </w:tr>
      <w:tr w:rsidR="00BE5EAE" w:rsidRPr="00504E7B" w:rsidTr="00656F0E">
        <w:tc>
          <w:tcPr>
            <w:tcW w:w="9058" w:type="dxa"/>
          </w:tcPr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*W związku z tym, że należę do tej samej grupy kapitałowej ze wskazanym powyżej wykonawcą/wykonawcami, którzy w wyznaczonym terminie złożyli odrębne oferty w niniejszym Postępowaniu, w załączeniu przedstawiam dokumenty oraz informacje potwierdzające przygotowanie przeze mnie oferty niezależnie od innego wykonawcy/wykonawców należących do tej samej grupy kapitałowej: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[………………………………………………………………………………........................]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[………………………………………………………………………………........................]</w:t>
            </w:r>
          </w:p>
          <w:p w:rsidR="00BE5EAE" w:rsidRPr="00504E7B" w:rsidRDefault="00BE5EAE" w:rsidP="008C6D80">
            <w:pPr>
              <w:spacing w:after="0" w:line="240" w:lineRule="auto"/>
              <w:ind w:left="0" w:firstLine="0"/>
            </w:pPr>
            <w:r w:rsidRPr="00504E7B">
              <w:t>[…………………………………</w:t>
            </w:r>
            <w:bookmarkStart w:id="3" w:name="_GoBack"/>
            <w:bookmarkEnd w:id="3"/>
            <w:r w:rsidRPr="00504E7B">
              <w:t>……………………………………………........................]</w:t>
            </w:r>
          </w:p>
        </w:tc>
      </w:tr>
      <w:tr w:rsidR="00BE5EAE" w:rsidRPr="00504E7B" w:rsidTr="00656F0E">
        <w:tc>
          <w:tcPr>
            <w:tcW w:w="9058" w:type="dxa"/>
          </w:tcPr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 xml:space="preserve">Oświadczam, że mam świadomość, że zgodnie z art. 108 ust. 1 </w:t>
            </w:r>
            <w:proofErr w:type="spellStart"/>
            <w:r w:rsidRPr="00504E7B">
              <w:t>pkt</w:t>
            </w:r>
            <w:proofErr w:type="spellEnd"/>
            <w:r w:rsidRPr="00504E7B">
              <w:t xml:space="preserve"> 5 ustawy </w:t>
            </w:r>
            <w:proofErr w:type="spellStart"/>
            <w:r w:rsidRPr="00504E7B">
              <w:t>Pzp</w:t>
            </w:r>
            <w:proofErr w:type="spellEnd"/>
            <w:r w:rsidRPr="00504E7B">
              <w:t xml:space="preserve">, z postępowania o udzielenie zamówienia </w:t>
            </w:r>
            <w:r w:rsidRPr="00504E7B">
              <w:rPr>
                <w:b/>
              </w:rPr>
              <w:t>wyklucza się</w:t>
            </w:r>
            <w:r w:rsidRPr="00504E7B">
              <w:t xml:space="preserve"> Wykonawcę, jeżeli Zamawiający może stwierdzić, na podstawie wiarygodnych przesłanek, że Wykonawca zawarł z innymi wykonawcami porozumienie mające na celu zakłócenie konkurencji, w szczególności jeżeli należąc do tej samej grupy kapitałowej w rozumieniu ustawy z dnia 16 lutego 2007 r. o ochronie konkurencji i konsumentów, złożyli odrębne oferty, chyba że wykażą, że przygotowali te oferty niezależnie od siebie.</w:t>
            </w:r>
          </w:p>
        </w:tc>
      </w:tr>
      <w:tr w:rsidR="00BE5EAE" w:rsidRPr="00504E7B" w:rsidTr="00656F0E">
        <w:tc>
          <w:tcPr>
            <w:tcW w:w="9058" w:type="dxa"/>
          </w:tcPr>
          <w:p w:rsidR="00BE5EAE" w:rsidRPr="00504E7B" w:rsidRDefault="00BE5EAE" w:rsidP="00656F0E">
            <w:pPr>
              <w:spacing w:after="0" w:line="240" w:lineRule="auto"/>
              <w:ind w:left="0" w:firstLine="0"/>
            </w:pPr>
          </w:p>
        </w:tc>
      </w:tr>
      <w:tr w:rsidR="00BE5EAE" w:rsidRPr="00504E7B" w:rsidTr="00656F0E">
        <w:tc>
          <w:tcPr>
            <w:tcW w:w="9058" w:type="dxa"/>
            <w:shd w:val="clear" w:color="auto" w:fill="F2F2F2" w:themeFill="background1" w:themeFillShade="F2"/>
          </w:tcPr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</w:pPr>
            <w:r w:rsidRPr="00504E7B">
              <w:rPr>
                <w:b/>
              </w:rPr>
              <w:t>OŚWIADCZENIE DOTYCZĄCE PODANYCH INFORMACJI</w:t>
            </w:r>
          </w:p>
        </w:tc>
      </w:tr>
      <w:tr w:rsidR="00BE5EAE" w:rsidRPr="00504E7B" w:rsidTr="00656F0E">
        <w:tc>
          <w:tcPr>
            <w:tcW w:w="9058" w:type="dxa"/>
          </w:tcPr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 xml:space="preserve">Oświadczam, że wszystkie informacje podane w powyższym oświadczeniu są aktualne i zgodne z prawdą oraz zostały przedstawione z pełną świadomością konsekwencji wprowadzenia </w:t>
            </w:r>
            <w:r w:rsidRPr="00504E7B">
              <w:lastRenderedPageBreak/>
              <w:t>Zamawiającego w błąd przy przedstawieniu informacji.</w:t>
            </w:r>
          </w:p>
        </w:tc>
      </w:tr>
      <w:tr w:rsidR="00BE5EAE" w:rsidRPr="00504E7B" w:rsidTr="00656F0E">
        <w:tc>
          <w:tcPr>
            <w:tcW w:w="9058" w:type="dxa"/>
            <w:shd w:val="clear" w:color="auto" w:fill="auto"/>
          </w:tcPr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lastRenderedPageBreak/>
              <w:t>Miejscowość …………………………… data …………………………</w:t>
            </w:r>
          </w:p>
        </w:tc>
      </w:tr>
      <w:tr w:rsidR="00BE5EAE" w:rsidRPr="00504E7B" w:rsidTr="00656F0E">
        <w:tc>
          <w:tcPr>
            <w:tcW w:w="9058" w:type="dxa"/>
            <w:shd w:val="clear" w:color="auto" w:fill="F2F2F2" w:themeFill="background1" w:themeFillShade="F2"/>
          </w:tcPr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504E7B">
              <w:rPr>
                <w:b/>
              </w:rPr>
              <w:t>UWAGI KOŃCOWE</w:t>
            </w:r>
          </w:p>
        </w:tc>
      </w:tr>
      <w:tr w:rsidR="00BE5EAE" w:rsidRPr="00BB3C7C" w:rsidTr="00656F0E">
        <w:tc>
          <w:tcPr>
            <w:tcW w:w="9058" w:type="dxa"/>
          </w:tcPr>
          <w:p w:rsidR="00BE5EAE" w:rsidRPr="00BB3C7C" w:rsidRDefault="00BE5EAE" w:rsidP="00656F0E">
            <w:pPr>
              <w:spacing w:after="0" w:line="240" w:lineRule="auto"/>
              <w:ind w:left="0" w:firstLine="0"/>
            </w:pPr>
            <w:r w:rsidRPr="00BB3C7C">
      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      </w:r>
          </w:p>
        </w:tc>
      </w:tr>
      <w:tr w:rsidR="00BE5EAE" w:rsidRPr="00504E7B" w:rsidTr="00656F0E">
        <w:tc>
          <w:tcPr>
            <w:tcW w:w="9058" w:type="dxa"/>
          </w:tcPr>
          <w:p w:rsidR="00BE5EAE" w:rsidRPr="00BB3C7C" w:rsidRDefault="00BE5EAE" w:rsidP="00656F0E">
            <w:pPr>
              <w:spacing w:after="0" w:line="240" w:lineRule="auto"/>
              <w:ind w:left="0" w:firstLine="0"/>
            </w:pPr>
            <w:r w:rsidRPr="00BB3C7C">
              <w:t>Wymogi odnoszące się do formy niniejszego oświadczenia, w szczególności wymogi co do jego podpisania i złożenia, zostały szczegółowo opisane w SWZ.</w:t>
            </w:r>
          </w:p>
        </w:tc>
      </w:tr>
      <w:tr w:rsidR="00BE5EAE" w:rsidRPr="00504E7B" w:rsidTr="00656F0E">
        <w:tc>
          <w:tcPr>
            <w:tcW w:w="9058" w:type="dxa"/>
          </w:tcPr>
          <w:p w:rsidR="00BE5EAE" w:rsidRPr="00504E7B" w:rsidRDefault="00BE5EAE" w:rsidP="00656F0E">
            <w:pPr>
              <w:spacing w:after="0" w:line="240" w:lineRule="auto"/>
              <w:ind w:left="0" w:firstLine="0"/>
              <w:rPr>
                <w:u w:val="single"/>
              </w:rPr>
            </w:pPr>
          </w:p>
        </w:tc>
      </w:tr>
    </w:tbl>
    <w:p w:rsidR="00BE5EAE" w:rsidRPr="00504E7B" w:rsidRDefault="00BE5EAE" w:rsidP="00BE5EAE">
      <w:pPr>
        <w:spacing w:after="0" w:line="240" w:lineRule="auto"/>
        <w:ind w:left="0" w:firstLine="0"/>
        <w:rPr>
          <w:sz w:val="22"/>
          <w:u w:val="single"/>
        </w:rPr>
      </w:pPr>
    </w:p>
    <w:bookmarkEnd w:id="1"/>
    <w:bookmarkEnd w:id="2"/>
    <w:p w:rsidR="00BE5EAE" w:rsidRPr="00504E7B" w:rsidRDefault="00BE5EAE" w:rsidP="00BE5EAE">
      <w:pPr>
        <w:spacing w:after="0" w:line="240" w:lineRule="auto"/>
        <w:ind w:left="0" w:firstLine="0"/>
        <w:jc w:val="left"/>
        <w:rPr>
          <w:sz w:val="22"/>
          <w:u w:val="single"/>
        </w:rPr>
      </w:pPr>
    </w:p>
    <w:sectPr w:rsidR="00BE5EAE" w:rsidRPr="00504E7B" w:rsidSect="00D461B2">
      <w:headerReference w:type="even" r:id="rId8"/>
      <w:headerReference w:type="default" r:id="rId9"/>
      <w:footerReference w:type="even" r:id="rId10"/>
      <w:footerReference w:type="default" r:id="rId11"/>
      <w:pgSz w:w="11904" w:h="16836" w:code="9"/>
      <w:pgMar w:top="1418" w:right="1418" w:bottom="1418" w:left="1418" w:header="284" w:footer="454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B9C" w:rsidRDefault="008F0B9C">
      <w:pPr>
        <w:spacing w:after="0" w:line="240" w:lineRule="auto"/>
      </w:pPr>
      <w:r>
        <w:separator/>
      </w:r>
    </w:p>
  </w:endnote>
  <w:endnote w:type="continuationSeparator" w:id="0">
    <w:p w:rsidR="008F0B9C" w:rsidRDefault="008F0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Arial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Reference Sans Serif">
    <w:altName w:val="Verdana"/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F0E" w:rsidRPr="0054205C" w:rsidRDefault="00656F0E" w:rsidP="0054205C">
    <w:pPr>
      <w:pStyle w:val="Stopka"/>
    </w:pPr>
    <w:r w:rsidRPr="0054205C">
      <w:rPr>
        <w:rFonts w:eastAsia="Arial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F0E" w:rsidRDefault="00656F0E" w:rsidP="00D461B2">
    <w:pPr>
      <w:pStyle w:val="Stopka"/>
      <w:tabs>
        <w:tab w:val="clear" w:pos="9072"/>
        <w:tab w:val="left" w:pos="2745"/>
      </w:tabs>
    </w:pPr>
    <w:r>
      <w:t xml:space="preserve">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B9C" w:rsidRDefault="008F0B9C">
      <w:pPr>
        <w:spacing w:after="0" w:line="240" w:lineRule="auto"/>
      </w:pPr>
      <w:bookmarkStart w:id="0" w:name="_Hlk89798245"/>
      <w:bookmarkEnd w:id="0"/>
      <w:r>
        <w:separator/>
      </w:r>
    </w:p>
  </w:footnote>
  <w:footnote w:type="continuationSeparator" w:id="0">
    <w:p w:rsidR="008F0B9C" w:rsidRDefault="008F0B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F0E" w:rsidRPr="0054205C" w:rsidRDefault="00656F0E" w:rsidP="0054205C">
    <w:pPr>
      <w:pStyle w:val="Nagwek"/>
    </w:pPr>
    <w:r w:rsidRPr="0054205C"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F0E" w:rsidRDefault="00F1319D" w:rsidP="00F1319D">
    <w:pPr>
      <w:pStyle w:val="Nagwek"/>
      <w:jc w:val="center"/>
    </w:pPr>
    <w:bookmarkStart w:id="4" w:name="_Hlk92181504"/>
    <w:r>
      <w:rPr>
        <w:noProof/>
      </w:rPr>
      <w:drawing>
        <wp:inline distT="0" distB="0" distL="0" distR="0">
          <wp:extent cx="4815840" cy="7239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58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4"/>
  </w:p>
  <w:p w:rsidR="00656F0E" w:rsidRDefault="00656F0E" w:rsidP="000D7112">
    <w:pPr>
      <w:pStyle w:val="Nagwek"/>
    </w:pPr>
  </w:p>
  <w:p w:rsidR="00656F0E" w:rsidRPr="000D7112" w:rsidRDefault="00656F0E" w:rsidP="000D7112">
    <w:pPr>
      <w:pStyle w:val="Nagwek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Projekt „</w:t>
    </w:r>
    <w:r w:rsidR="008C6D80">
      <w:rPr>
        <w:rFonts w:asciiTheme="minorHAnsi" w:hAnsiTheme="minorHAnsi" w:cstheme="minorHAnsi"/>
        <w:sz w:val="18"/>
        <w:szCs w:val="18"/>
      </w:rPr>
      <w:t>W RODZINIE NAJLEPIEJ</w:t>
    </w:r>
    <w:r>
      <w:rPr>
        <w:rFonts w:asciiTheme="minorHAnsi" w:hAnsiTheme="minorHAnsi" w:cstheme="minorHAnsi"/>
        <w:sz w:val="18"/>
        <w:szCs w:val="18"/>
      </w:rPr>
      <w:t>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FDDEE46A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strike w:val="0"/>
        <w:dstrike w:val="0"/>
        <w:color w:val="000000"/>
        <w:u w:val="none"/>
        <w:effect w:val="none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DBEC967E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B"/>
    <w:multiLevelType w:val="multilevel"/>
    <w:tmpl w:val="0000000B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">
    <w:nsid w:val="0000000C"/>
    <w:multiLevelType w:val="multilevel"/>
    <w:tmpl w:val="C170620E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">
    <w:nsid w:val="0000000E"/>
    <w:multiLevelType w:val="multilevel"/>
    <w:tmpl w:val="0000000E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7">
    <w:nsid w:val="0000000F"/>
    <w:multiLevelType w:val="multilevel"/>
    <w:tmpl w:val="0000000F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8">
    <w:nsid w:val="00000010"/>
    <w:multiLevelType w:val="multilevel"/>
    <w:tmpl w:val="1852754E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9">
    <w:nsid w:val="00000011"/>
    <w:multiLevelType w:val="multilevel"/>
    <w:tmpl w:val="00000011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0">
    <w:nsid w:val="00000012"/>
    <w:multiLevelType w:val="multilevel"/>
    <w:tmpl w:val="00000012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1">
    <w:nsid w:val="00000013"/>
    <w:multiLevelType w:val="multilevel"/>
    <w:tmpl w:val="3BDE22FE"/>
    <w:name w:val="WW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>
    <w:nsid w:val="00000014"/>
    <w:multiLevelType w:val="multilevel"/>
    <w:tmpl w:val="00000014"/>
    <w:name w:val="WW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3">
    <w:nsid w:val="00000015"/>
    <w:multiLevelType w:val="multilevel"/>
    <w:tmpl w:val="00000015"/>
    <w:name w:val="WW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4">
    <w:nsid w:val="00000016"/>
    <w:multiLevelType w:val="multilevel"/>
    <w:tmpl w:val="8BF6E18C"/>
    <w:name w:val="WW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5">
    <w:nsid w:val="00000017"/>
    <w:multiLevelType w:val="multilevel"/>
    <w:tmpl w:val="00000017"/>
    <w:name w:val="WW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6">
    <w:nsid w:val="00000018"/>
    <w:multiLevelType w:val="multilevel"/>
    <w:tmpl w:val="C9A8E090"/>
    <w:name w:val="WW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7">
    <w:nsid w:val="00000019"/>
    <w:multiLevelType w:val="multilevel"/>
    <w:tmpl w:val="00000019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8">
    <w:nsid w:val="0000001A"/>
    <w:multiLevelType w:val="multilevel"/>
    <w:tmpl w:val="0000001A"/>
    <w:name w:val="WW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9">
    <w:nsid w:val="0000001B"/>
    <w:multiLevelType w:val="multilevel"/>
    <w:tmpl w:val="0000001B"/>
    <w:name w:val="WW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0">
    <w:nsid w:val="0000001C"/>
    <w:multiLevelType w:val="multilevel"/>
    <w:tmpl w:val="0000001C"/>
    <w:name w:val="WW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1">
    <w:nsid w:val="0000001D"/>
    <w:multiLevelType w:val="multilevel"/>
    <w:tmpl w:val="0000001D"/>
    <w:name w:val="WW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2">
    <w:nsid w:val="048F1AAF"/>
    <w:multiLevelType w:val="hybridMultilevel"/>
    <w:tmpl w:val="D1D67A6E"/>
    <w:lvl w:ilvl="0" w:tplc="A18CF5B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Arial Narrow" w:eastAsia="Times New Roman" w:hAnsi="Arial Narrow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0614E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0A94736B"/>
    <w:multiLevelType w:val="multilevel"/>
    <w:tmpl w:val="CB6CA97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73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16" w:hanging="1800"/>
      </w:pPr>
      <w:rPr>
        <w:rFonts w:hint="default"/>
      </w:rPr>
    </w:lvl>
  </w:abstractNum>
  <w:abstractNum w:abstractNumId="24">
    <w:nsid w:val="0E5F7B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114F330A"/>
    <w:multiLevelType w:val="multilevel"/>
    <w:tmpl w:val="AB28BF00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decimal"/>
      <w:isLgl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26">
    <w:nsid w:val="14233822"/>
    <w:multiLevelType w:val="multilevel"/>
    <w:tmpl w:val="ED6CE7B4"/>
    <w:lvl w:ilvl="0">
      <w:start w:val="1"/>
      <w:numFmt w:val="decimal"/>
      <w:lvlText w:val="%1."/>
      <w:lvlJc w:val="left"/>
      <w:pPr>
        <w:ind w:left="1287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  <w:color w:val="000000"/>
        <w:sz w:val="22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  <w:color w:val="000000"/>
        <w:sz w:val="22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  <w:color w:val="000000"/>
        <w:sz w:val="22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  <w:color w:val="000000"/>
        <w:sz w:val="22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  <w:color w:val="00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  <w:color w:val="00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  <w:color w:val="00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  <w:color w:val="000000"/>
        <w:sz w:val="22"/>
      </w:rPr>
    </w:lvl>
  </w:abstractNum>
  <w:abstractNum w:abstractNumId="27">
    <w:nsid w:val="16865202"/>
    <w:multiLevelType w:val="hybridMultilevel"/>
    <w:tmpl w:val="A4EC8D64"/>
    <w:lvl w:ilvl="0" w:tplc="04150011">
      <w:start w:val="1"/>
      <w:numFmt w:val="decimal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8">
    <w:nsid w:val="19587B85"/>
    <w:multiLevelType w:val="multilevel"/>
    <w:tmpl w:val="34445EDE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9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  <w:rPr>
        <w:rFonts w:hint="default"/>
      </w:rPr>
    </w:lvl>
  </w:abstractNum>
  <w:abstractNum w:abstractNumId="29">
    <w:nsid w:val="1C19344B"/>
    <w:multiLevelType w:val="multilevel"/>
    <w:tmpl w:val="B498C6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>
    <w:nsid w:val="1D440365"/>
    <w:multiLevelType w:val="hybridMultilevel"/>
    <w:tmpl w:val="C2F6D6D8"/>
    <w:lvl w:ilvl="0" w:tplc="0415000F">
      <w:start w:val="1"/>
      <w:numFmt w:val="decimal"/>
      <w:lvlText w:val="%1."/>
      <w:lvlJc w:val="left"/>
      <w:pPr>
        <w:ind w:left="114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0D42B3C"/>
    <w:multiLevelType w:val="multilevel"/>
    <w:tmpl w:val="A0124C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2">
    <w:nsid w:val="20DE13B7"/>
    <w:multiLevelType w:val="hybridMultilevel"/>
    <w:tmpl w:val="BC00C0BC"/>
    <w:lvl w:ilvl="0" w:tplc="5DE69AB4">
      <w:start w:val="1"/>
      <w:numFmt w:val="decimal"/>
      <w:lvlText w:val="%1."/>
      <w:lvlJc w:val="left"/>
      <w:pPr>
        <w:tabs>
          <w:tab w:val="num" w:pos="1575"/>
        </w:tabs>
        <w:ind w:left="1575" w:hanging="363"/>
      </w:pPr>
      <w:rPr>
        <w:rFonts w:hint="default"/>
        <w:b w:val="0"/>
        <w:color w:val="auto"/>
      </w:rPr>
    </w:lvl>
    <w:lvl w:ilvl="1" w:tplc="EF4E22B8">
      <w:start w:val="1"/>
      <w:numFmt w:val="decimal"/>
      <w:lvlText w:val="%2)"/>
      <w:lvlJc w:val="left"/>
      <w:pPr>
        <w:tabs>
          <w:tab w:val="num" w:pos="1215"/>
        </w:tabs>
        <w:ind w:left="1215" w:hanging="360"/>
      </w:pPr>
      <w:rPr>
        <w:rFonts w:asciiTheme="minorHAnsi" w:eastAsia="Times New Roman" w:hAnsiTheme="minorHAnsi" w:cs="Times New Roman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33">
    <w:nsid w:val="240E5DFB"/>
    <w:multiLevelType w:val="hybridMultilevel"/>
    <w:tmpl w:val="BFBE7682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C5C6C5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268916AD"/>
    <w:multiLevelType w:val="hybridMultilevel"/>
    <w:tmpl w:val="B412C64C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FF6C5C6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27D720EA"/>
    <w:multiLevelType w:val="hybridMultilevel"/>
    <w:tmpl w:val="D992634C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6600664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9CD3B5A"/>
    <w:multiLevelType w:val="hybridMultilevel"/>
    <w:tmpl w:val="4F5AABBE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AB61BB1"/>
    <w:multiLevelType w:val="hybridMultilevel"/>
    <w:tmpl w:val="23A2779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3CCA532D"/>
    <w:multiLevelType w:val="hybridMultilevel"/>
    <w:tmpl w:val="85DE0808"/>
    <w:lvl w:ilvl="0" w:tplc="0415000F">
      <w:start w:val="1"/>
      <w:numFmt w:val="decimal"/>
      <w:lvlText w:val="%1."/>
      <w:lvlJc w:val="left"/>
      <w:pPr>
        <w:ind w:left="1147" w:hanging="360"/>
      </w:p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40">
    <w:nsid w:val="3D0C2484"/>
    <w:multiLevelType w:val="hybridMultilevel"/>
    <w:tmpl w:val="68969DEA"/>
    <w:lvl w:ilvl="0" w:tplc="A8E4C1FE">
      <w:start w:val="6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0AD643C"/>
    <w:multiLevelType w:val="multilevel"/>
    <w:tmpl w:val="4B92B8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425B56F2"/>
    <w:multiLevelType w:val="multilevel"/>
    <w:tmpl w:val="CE121FDC"/>
    <w:lvl w:ilvl="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1"/>
      <w:numFmt w:val="decimal"/>
      <w:isLgl/>
      <w:lvlText w:val="3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3.%2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43">
    <w:nsid w:val="45AA524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491B4675"/>
    <w:multiLevelType w:val="hybridMultilevel"/>
    <w:tmpl w:val="87AEC564"/>
    <w:lvl w:ilvl="0" w:tplc="EE98D72E">
      <w:start w:val="1"/>
      <w:numFmt w:val="decimal"/>
      <w:lvlText w:val="%1)"/>
      <w:lvlJc w:val="left"/>
      <w:pPr>
        <w:ind w:left="78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45">
    <w:nsid w:val="4CE82AC4"/>
    <w:multiLevelType w:val="multilevel"/>
    <w:tmpl w:val="2A9C31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7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16" w:hanging="1800"/>
      </w:pPr>
      <w:rPr>
        <w:rFonts w:hint="default"/>
      </w:rPr>
    </w:lvl>
  </w:abstractNum>
  <w:abstractNum w:abstractNumId="46">
    <w:nsid w:val="4DBA2B4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>
    <w:nsid w:val="52694492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48">
    <w:nsid w:val="54B60AA0"/>
    <w:multiLevelType w:val="multilevel"/>
    <w:tmpl w:val="FDA8CC66"/>
    <w:lvl w:ilvl="0">
      <w:start w:val="1"/>
      <w:numFmt w:val="upperRoman"/>
      <w:pStyle w:val="Nagwek1"/>
      <w:lvlText w:val="%1."/>
      <w:lvlJc w:val="center"/>
      <w:pPr>
        <w:ind w:left="1574" w:hanging="360"/>
      </w:pPr>
      <w:rPr>
        <w:rFonts w:hint="default"/>
        <w:b/>
        <w:i w:val="0"/>
        <w:iCs/>
      </w:rPr>
    </w:lvl>
    <w:lvl w:ilvl="1">
      <w:start w:val="1"/>
      <w:numFmt w:val="decimal"/>
      <w:isLgl/>
      <w:lvlText w:val="%1.%2"/>
      <w:lvlJc w:val="left"/>
      <w:pPr>
        <w:ind w:left="158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4" w:hanging="1440"/>
      </w:pPr>
      <w:rPr>
        <w:rFonts w:hint="default"/>
      </w:rPr>
    </w:lvl>
  </w:abstractNum>
  <w:abstractNum w:abstractNumId="49">
    <w:nsid w:val="55CA7E0C"/>
    <w:multiLevelType w:val="hybridMultilevel"/>
    <w:tmpl w:val="8E1E8B56"/>
    <w:lvl w:ilvl="0" w:tplc="D9067E28">
      <w:start w:val="1"/>
      <w:numFmt w:val="decimal"/>
      <w:lvlText w:val="%1."/>
      <w:lvlJc w:val="left"/>
      <w:pPr>
        <w:tabs>
          <w:tab w:val="num" w:pos="9011"/>
        </w:tabs>
        <w:ind w:left="9011" w:hanging="363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50">
    <w:nsid w:val="56D905B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7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>
    <w:nsid w:val="57E52539"/>
    <w:multiLevelType w:val="hybridMultilevel"/>
    <w:tmpl w:val="034E48E6"/>
    <w:lvl w:ilvl="0" w:tplc="4CA83A68">
      <w:start w:val="1"/>
      <w:numFmt w:val="decimal"/>
      <w:lvlText w:val="%1."/>
      <w:lvlJc w:val="left"/>
      <w:pPr>
        <w:ind w:left="0"/>
      </w:pPr>
      <w:rPr>
        <w:rFonts w:asciiTheme="minorHAnsi" w:hAnsiTheme="minorHAnsi" w:cstheme="minorHAnsi" w:hint="default"/>
        <w:b w:val="0"/>
        <w:i w:val="0"/>
        <w:strike w:val="0"/>
        <w:dstrike w:val="0"/>
        <w:color w:val="auto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122D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>
    <w:nsid w:val="611F1D41"/>
    <w:multiLevelType w:val="multilevel"/>
    <w:tmpl w:val="679436EE"/>
    <w:name w:val="WWNum2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3">
    <w:nsid w:val="635B5341"/>
    <w:multiLevelType w:val="hybridMultilevel"/>
    <w:tmpl w:val="A1CA6A64"/>
    <w:lvl w:ilvl="0" w:tplc="8ECC97B6">
      <w:start w:val="1"/>
      <w:numFmt w:val="decimal"/>
      <w:lvlText w:val="%1)"/>
      <w:lvlJc w:val="left"/>
      <w:pPr>
        <w:ind w:left="7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54">
    <w:nsid w:val="66064C04"/>
    <w:multiLevelType w:val="hybridMultilevel"/>
    <w:tmpl w:val="D892F514"/>
    <w:lvl w:ilvl="0" w:tplc="0552564A">
      <w:start w:val="1"/>
      <w:numFmt w:val="decimal"/>
      <w:lvlText w:val="%1."/>
      <w:lvlJc w:val="left"/>
      <w:pPr>
        <w:ind w:left="10646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1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5C43A0">
      <w:start w:val="1"/>
      <w:numFmt w:val="decimal"/>
      <w:lvlText w:val="%3)"/>
      <w:lvlJc w:val="left"/>
      <w:pPr>
        <w:ind w:left="12086"/>
      </w:pPr>
      <w:rPr>
        <w:rFonts w:asciiTheme="minorHAnsi" w:eastAsia="Times New Roman" w:hAnsiTheme="minorHAnsi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150001">
      <w:start w:val="1"/>
      <w:numFmt w:val="bullet"/>
      <w:lvlText w:val=""/>
      <w:lvlJc w:val="left"/>
      <w:pPr>
        <w:ind w:left="12806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13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14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14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15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16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>
    <w:nsid w:val="6A1D263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>
    <w:nsid w:val="6F7704EE"/>
    <w:multiLevelType w:val="multilevel"/>
    <w:tmpl w:val="D4508FC2"/>
    <w:lvl w:ilvl="0">
      <w:start w:val="12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8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57">
    <w:nsid w:val="7366548A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751B698D"/>
    <w:multiLevelType w:val="hybridMultilevel"/>
    <w:tmpl w:val="87AEC564"/>
    <w:lvl w:ilvl="0" w:tplc="EE98D72E">
      <w:start w:val="1"/>
      <w:numFmt w:val="decimal"/>
      <w:lvlText w:val="%1)"/>
      <w:lvlJc w:val="left"/>
      <w:pPr>
        <w:ind w:left="78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num w:numId="1">
    <w:abstractNumId w:val="51"/>
  </w:num>
  <w:num w:numId="2">
    <w:abstractNumId w:val="54"/>
  </w:num>
  <w:num w:numId="3">
    <w:abstractNumId w:val="25"/>
  </w:num>
  <w:num w:numId="4">
    <w:abstractNumId w:val="37"/>
  </w:num>
  <w:num w:numId="5">
    <w:abstractNumId w:val="32"/>
  </w:num>
  <w:num w:numId="6">
    <w:abstractNumId w:val="47"/>
  </w:num>
  <w:num w:numId="7">
    <w:abstractNumId w:val="49"/>
  </w:num>
  <w:num w:numId="8">
    <w:abstractNumId w:val="36"/>
  </w:num>
  <w:num w:numId="9">
    <w:abstractNumId w:val="33"/>
  </w:num>
  <w:num w:numId="10">
    <w:abstractNumId w:val="22"/>
  </w:num>
  <w:num w:numId="11">
    <w:abstractNumId w:val="34"/>
  </w:num>
  <w:num w:numId="12">
    <w:abstractNumId w:val="24"/>
  </w:num>
  <w:num w:numId="13">
    <w:abstractNumId w:val="35"/>
  </w:num>
  <w:num w:numId="14">
    <w:abstractNumId w:val="57"/>
  </w:num>
  <w:num w:numId="15">
    <w:abstractNumId w:val="48"/>
  </w:num>
  <w:num w:numId="16">
    <w:abstractNumId w:val="29"/>
  </w:num>
  <w:num w:numId="17">
    <w:abstractNumId w:val="28"/>
  </w:num>
  <w:num w:numId="18">
    <w:abstractNumId w:val="31"/>
  </w:num>
  <w:num w:numId="19">
    <w:abstractNumId w:val="23"/>
  </w:num>
  <w:num w:numId="20">
    <w:abstractNumId w:val="56"/>
  </w:num>
  <w:num w:numId="21">
    <w:abstractNumId w:val="39"/>
  </w:num>
  <w:num w:numId="22">
    <w:abstractNumId w:val="30"/>
  </w:num>
  <w:num w:numId="23">
    <w:abstractNumId w:val="42"/>
  </w:num>
  <w:num w:numId="24">
    <w:abstractNumId w:val="50"/>
  </w:num>
  <w:num w:numId="25">
    <w:abstractNumId w:val="41"/>
  </w:num>
  <w:num w:numId="26">
    <w:abstractNumId w:val="43"/>
  </w:num>
  <w:num w:numId="27">
    <w:abstractNumId w:val="55"/>
  </w:num>
  <w:num w:numId="28">
    <w:abstractNumId w:val="27"/>
  </w:num>
  <w:num w:numId="29">
    <w:abstractNumId w:val="46"/>
  </w:num>
  <w:num w:numId="30">
    <w:abstractNumId w:val="40"/>
  </w:num>
  <w:num w:numId="31">
    <w:abstractNumId w:val="38"/>
  </w:num>
  <w:num w:numId="32">
    <w:abstractNumId w:val="26"/>
  </w:num>
  <w:num w:numId="33">
    <w:abstractNumId w:val="45"/>
  </w:num>
  <w:num w:numId="34">
    <w:abstractNumId w:val="53"/>
  </w:num>
  <w:num w:numId="35">
    <w:abstractNumId w:val="58"/>
  </w:num>
  <w:num w:numId="36">
    <w:abstractNumId w:val="44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proofState w:spelling="clean"/>
  <w:defaultTabStop w:val="284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146E1"/>
    <w:rsid w:val="00000040"/>
    <w:rsid w:val="000016A2"/>
    <w:rsid w:val="00001F36"/>
    <w:rsid w:val="000025CD"/>
    <w:rsid w:val="00002CD2"/>
    <w:rsid w:val="00002ECB"/>
    <w:rsid w:val="000049AD"/>
    <w:rsid w:val="00004F49"/>
    <w:rsid w:val="00004F7C"/>
    <w:rsid w:val="00006010"/>
    <w:rsid w:val="00006071"/>
    <w:rsid w:val="00007678"/>
    <w:rsid w:val="000078AE"/>
    <w:rsid w:val="000103E2"/>
    <w:rsid w:val="00011EAE"/>
    <w:rsid w:val="00012369"/>
    <w:rsid w:val="00012553"/>
    <w:rsid w:val="00012E65"/>
    <w:rsid w:val="0001361E"/>
    <w:rsid w:val="00014463"/>
    <w:rsid w:val="000145B0"/>
    <w:rsid w:val="000146E1"/>
    <w:rsid w:val="00015860"/>
    <w:rsid w:val="00016D69"/>
    <w:rsid w:val="00017D78"/>
    <w:rsid w:val="0002195C"/>
    <w:rsid w:val="00023E22"/>
    <w:rsid w:val="00026062"/>
    <w:rsid w:val="00035414"/>
    <w:rsid w:val="00035E17"/>
    <w:rsid w:val="00035F20"/>
    <w:rsid w:val="000368D8"/>
    <w:rsid w:val="000406DE"/>
    <w:rsid w:val="00041F36"/>
    <w:rsid w:val="00041FC3"/>
    <w:rsid w:val="00042370"/>
    <w:rsid w:val="000446B7"/>
    <w:rsid w:val="00044BC1"/>
    <w:rsid w:val="00044E0F"/>
    <w:rsid w:val="00045CDC"/>
    <w:rsid w:val="00046588"/>
    <w:rsid w:val="0004739B"/>
    <w:rsid w:val="000504DC"/>
    <w:rsid w:val="00051688"/>
    <w:rsid w:val="000517E6"/>
    <w:rsid w:val="000555F3"/>
    <w:rsid w:val="00056A7E"/>
    <w:rsid w:val="00057853"/>
    <w:rsid w:val="0006016D"/>
    <w:rsid w:val="0006157C"/>
    <w:rsid w:val="00062A65"/>
    <w:rsid w:val="000635AF"/>
    <w:rsid w:val="000642DA"/>
    <w:rsid w:val="00064BBB"/>
    <w:rsid w:val="00065754"/>
    <w:rsid w:val="00065C0F"/>
    <w:rsid w:val="000664C6"/>
    <w:rsid w:val="0007094A"/>
    <w:rsid w:val="0007157B"/>
    <w:rsid w:val="000719BD"/>
    <w:rsid w:val="00071CA6"/>
    <w:rsid w:val="00073EF7"/>
    <w:rsid w:val="0007545F"/>
    <w:rsid w:val="00075ECA"/>
    <w:rsid w:val="000761F5"/>
    <w:rsid w:val="00077817"/>
    <w:rsid w:val="00080845"/>
    <w:rsid w:val="0008155A"/>
    <w:rsid w:val="00081846"/>
    <w:rsid w:val="000835B1"/>
    <w:rsid w:val="000847D1"/>
    <w:rsid w:val="0008505B"/>
    <w:rsid w:val="00085FF7"/>
    <w:rsid w:val="0008659C"/>
    <w:rsid w:val="00086698"/>
    <w:rsid w:val="000922A7"/>
    <w:rsid w:val="00092AF0"/>
    <w:rsid w:val="00094448"/>
    <w:rsid w:val="0009463E"/>
    <w:rsid w:val="00095848"/>
    <w:rsid w:val="0009673E"/>
    <w:rsid w:val="00096EFB"/>
    <w:rsid w:val="000A01CA"/>
    <w:rsid w:val="000A09B9"/>
    <w:rsid w:val="000A1FF2"/>
    <w:rsid w:val="000A2898"/>
    <w:rsid w:val="000A31EA"/>
    <w:rsid w:val="000A3E36"/>
    <w:rsid w:val="000A6F8F"/>
    <w:rsid w:val="000A7FD8"/>
    <w:rsid w:val="000B056C"/>
    <w:rsid w:val="000B064F"/>
    <w:rsid w:val="000B08C1"/>
    <w:rsid w:val="000B0B4B"/>
    <w:rsid w:val="000B108A"/>
    <w:rsid w:val="000B162B"/>
    <w:rsid w:val="000B298A"/>
    <w:rsid w:val="000B298F"/>
    <w:rsid w:val="000B2FD3"/>
    <w:rsid w:val="000B3902"/>
    <w:rsid w:val="000B53F6"/>
    <w:rsid w:val="000C0298"/>
    <w:rsid w:val="000C0DB5"/>
    <w:rsid w:val="000C1F5F"/>
    <w:rsid w:val="000C2449"/>
    <w:rsid w:val="000C2912"/>
    <w:rsid w:val="000C3309"/>
    <w:rsid w:val="000C37C1"/>
    <w:rsid w:val="000C3E2C"/>
    <w:rsid w:val="000C45CA"/>
    <w:rsid w:val="000C527B"/>
    <w:rsid w:val="000C5B6B"/>
    <w:rsid w:val="000C5BD6"/>
    <w:rsid w:val="000D0EE1"/>
    <w:rsid w:val="000D464A"/>
    <w:rsid w:val="000D6213"/>
    <w:rsid w:val="000D7112"/>
    <w:rsid w:val="000D78F0"/>
    <w:rsid w:val="000E003A"/>
    <w:rsid w:val="000E076E"/>
    <w:rsid w:val="000E0A59"/>
    <w:rsid w:val="000E0EF1"/>
    <w:rsid w:val="000E1A6C"/>
    <w:rsid w:val="000E2F8F"/>
    <w:rsid w:val="000E361D"/>
    <w:rsid w:val="000E3CD9"/>
    <w:rsid w:val="000E58AB"/>
    <w:rsid w:val="000E6A52"/>
    <w:rsid w:val="000F1620"/>
    <w:rsid w:val="000F1A28"/>
    <w:rsid w:val="000F3566"/>
    <w:rsid w:val="000F410C"/>
    <w:rsid w:val="000F49C6"/>
    <w:rsid w:val="000F77C6"/>
    <w:rsid w:val="000F7939"/>
    <w:rsid w:val="000F7E7B"/>
    <w:rsid w:val="00101B86"/>
    <w:rsid w:val="0010237C"/>
    <w:rsid w:val="00102C04"/>
    <w:rsid w:val="0010395D"/>
    <w:rsid w:val="00103C24"/>
    <w:rsid w:val="00103E02"/>
    <w:rsid w:val="00105549"/>
    <w:rsid w:val="0010704F"/>
    <w:rsid w:val="00113C18"/>
    <w:rsid w:val="00116100"/>
    <w:rsid w:val="00116796"/>
    <w:rsid w:val="00116AAE"/>
    <w:rsid w:val="00116ABE"/>
    <w:rsid w:val="00116DA1"/>
    <w:rsid w:val="00117F69"/>
    <w:rsid w:val="0012072C"/>
    <w:rsid w:val="00120742"/>
    <w:rsid w:val="001214C9"/>
    <w:rsid w:val="00121F44"/>
    <w:rsid w:val="001221EE"/>
    <w:rsid w:val="001227A3"/>
    <w:rsid w:val="00123E3B"/>
    <w:rsid w:val="001249BB"/>
    <w:rsid w:val="00126303"/>
    <w:rsid w:val="00126C97"/>
    <w:rsid w:val="00127D43"/>
    <w:rsid w:val="00130CC1"/>
    <w:rsid w:val="001313FA"/>
    <w:rsid w:val="0013329B"/>
    <w:rsid w:val="001336FE"/>
    <w:rsid w:val="00136BD7"/>
    <w:rsid w:val="0013788B"/>
    <w:rsid w:val="00141B05"/>
    <w:rsid w:val="001420C5"/>
    <w:rsid w:val="00142340"/>
    <w:rsid w:val="0014385C"/>
    <w:rsid w:val="001438EB"/>
    <w:rsid w:val="00143967"/>
    <w:rsid w:val="00143A0D"/>
    <w:rsid w:val="0014663E"/>
    <w:rsid w:val="00146659"/>
    <w:rsid w:val="00146B0F"/>
    <w:rsid w:val="001477B8"/>
    <w:rsid w:val="00147AB3"/>
    <w:rsid w:val="00150B17"/>
    <w:rsid w:val="00151C5E"/>
    <w:rsid w:val="00152ECF"/>
    <w:rsid w:val="001531EC"/>
    <w:rsid w:val="00154055"/>
    <w:rsid w:val="00155016"/>
    <w:rsid w:val="00156B87"/>
    <w:rsid w:val="00157438"/>
    <w:rsid w:val="00157BED"/>
    <w:rsid w:val="0016127D"/>
    <w:rsid w:val="00162591"/>
    <w:rsid w:val="001627CF"/>
    <w:rsid w:val="00162C60"/>
    <w:rsid w:val="0016349D"/>
    <w:rsid w:val="00164231"/>
    <w:rsid w:val="001649C4"/>
    <w:rsid w:val="00164D82"/>
    <w:rsid w:val="00165AE8"/>
    <w:rsid w:val="00166D95"/>
    <w:rsid w:val="00167243"/>
    <w:rsid w:val="00167366"/>
    <w:rsid w:val="0016774D"/>
    <w:rsid w:val="00167AE2"/>
    <w:rsid w:val="00171783"/>
    <w:rsid w:val="00171E98"/>
    <w:rsid w:val="001737CB"/>
    <w:rsid w:val="00174559"/>
    <w:rsid w:val="00175CB3"/>
    <w:rsid w:val="00176E9E"/>
    <w:rsid w:val="001776C2"/>
    <w:rsid w:val="0017787A"/>
    <w:rsid w:val="00177C4B"/>
    <w:rsid w:val="001824EF"/>
    <w:rsid w:val="001830EF"/>
    <w:rsid w:val="001838E4"/>
    <w:rsid w:val="00184147"/>
    <w:rsid w:val="0018439F"/>
    <w:rsid w:val="001864FC"/>
    <w:rsid w:val="00187140"/>
    <w:rsid w:val="001873BC"/>
    <w:rsid w:val="001876C6"/>
    <w:rsid w:val="00187FB7"/>
    <w:rsid w:val="001903DB"/>
    <w:rsid w:val="001916E8"/>
    <w:rsid w:val="00191CF3"/>
    <w:rsid w:val="001922F1"/>
    <w:rsid w:val="00192AFA"/>
    <w:rsid w:val="001934F8"/>
    <w:rsid w:val="00194BF4"/>
    <w:rsid w:val="00195A9D"/>
    <w:rsid w:val="001972A1"/>
    <w:rsid w:val="0019778C"/>
    <w:rsid w:val="001A0375"/>
    <w:rsid w:val="001A08DB"/>
    <w:rsid w:val="001A10CA"/>
    <w:rsid w:val="001A1827"/>
    <w:rsid w:val="001A5D6B"/>
    <w:rsid w:val="001A6F93"/>
    <w:rsid w:val="001A6FE8"/>
    <w:rsid w:val="001B057A"/>
    <w:rsid w:val="001B0FD3"/>
    <w:rsid w:val="001B1CD7"/>
    <w:rsid w:val="001B2170"/>
    <w:rsid w:val="001B3317"/>
    <w:rsid w:val="001B361C"/>
    <w:rsid w:val="001B4AB0"/>
    <w:rsid w:val="001B6CFE"/>
    <w:rsid w:val="001C06B0"/>
    <w:rsid w:val="001C0C8A"/>
    <w:rsid w:val="001C213E"/>
    <w:rsid w:val="001C4BCB"/>
    <w:rsid w:val="001C5601"/>
    <w:rsid w:val="001C60E1"/>
    <w:rsid w:val="001C66FF"/>
    <w:rsid w:val="001C6827"/>
    <w:rsid w:val="001D01F0"/>
    <w:rsid w:val="001D12F4"/>
    <w:rsid w:val="001D1BC7"/>
    <w:rsid w:val="001D22E3"/>
    <w:rsid w:val="001D24D9"/>
    <w:rsid w:val="001D7D67"/>
    <w:rsid w:val="001E0796"/>
    <w:rsid w:val="001E0CF3"/>
    <w:rsid w:val="001E3C6E"/>
    <w:rsid w:val="001E3F5A"/>
    <w:rsid w:val="001E404B"/>
    <w:rsid w:val="001E423D"/>
    <w:rsid w:val="001E56BD"/>
    <w:rsid w:val="001E5D05"/>
    <w:rsid w:val="001E5EBE"/>
    <w:rsid w:val="001E6F22"/>
    <w:rsid w:val="001E7184"/>
    <w:rsid w:val="001F1BF4"/>
    <w:rsid w:val="001F221B"/>
    <w:rsid w:val="001F2BAE"/>
    <w:rsid w:val="001F5C23"/>
    <w:rsid w:val="001F5FAD"/>
    <w:rsid w:val="001F71F9"/>
    <w:rsid w:val="00200F1A"/>
    <w:rsid w:val="002013CD"/>
    <w:rsid w:val="00201915"/>
    <w:rsid w:val="00201CD5"/>
    <w:rsid w:val="00202C29"/>
    <w:rsid w:val="00204DF1"/>
    <w:rsid w:val="0020501B"/>
    <w:rsid w:val="002060E1"/>
    <w:rsid w:val="00206DCE"/>
    <w:rsid w:val="002075C5"/>
    <w:rsid w:val="00210C2F"/>
    <w:rsid w:val="0021229F"/>
    <w:rsid w:val="002127D7"/>
    <w:rsid w:val="002127DE"/>
    <w:rsid w:val="00212AC3"/>
    <w:rsid w:val="00213AA7"/>
    <w:rsid w:val="00213AD2"/>
    <w:rsid w:val="00214B1D"/>
    <w:rsid w:val="0021666C"/>
    <w:rsid w:val="00216FF4"/>
    <w:rsid w:val="00220470"/>
    <w:rsid w:val="00220A0B"/>
    <w:rsid w:val="00220FBF"/>
    <w:rsid w:val="0022144F"/>
    <w:rsid w:val="00222CA7"/>
    <w:rsid w:val="0022331C"/>
    <w:rsid w:val="00223718"/>
    <w:rsid w:val="002245E2"/>
    <w:rsid w:val="00224D7B"/>
    <w:rsid w:val="00225136"/>
    <w:rsid w:val="00225530"/>
    <w:rsid w:val="00225755"/>
    <w:rsid w:val="00225F98"/>
    <w:rsid w:val="00226385"/>
    <w:rsid w:val="00230C4B"/>
    <w:rsid w:val="00230C8E"/>
    <w:rsid w:val="00231724"/>
    <w:rsid w:val="00231D3A"/>
    <w:rsid w:val="0023339F"/>
    <w:rsid w:val="002334B0"/>
    <w:rsid w:val="00233AAC"/>
    <w:rsid w:val="0023671A"/>
    <w:rsid w:val="00236869"/>
    <w:rsid w:val="00236BFB"/>
    <w:rsid w:val="00237660"/>
    <w:rsid w:val="0024067C"/>
    <w:rsid w:val="002412F7"/>
    <w:rsid w:val="00246CD4"/>
    <w:rsid w:val="002477FC"/>
    <w:rsid w:val="00250D98"/>
    <w:rsid w:val="0025405C"/>
    <w:rsid w:val="002567F1"/>
    <w:rsid w:val="002579C1"/>
    <w:rsid w:val="00257A91"/>
    <w:rsid w:val="002613AB"/>
    <w:rsid w:val="00261428"/>
    <w:rsid w:val="00261BB7"/>
    <w:rsid w:val="00261D1C"/>
    <w:rsid w:val="00262B33"/>
    <w:rsid w:val="00262FC6"/>
    <w:rsid w:val="002631B7"/>
    <w:rsid w:val="00263BC0"/>
    <w:rsid w:val="00263E39"/>
    <w:rsid w:val="00265493"/>
    <w:rsid w:val="002672E0"/>
    <w:rsid w:val="0027059A"/>
    <w:rsid w:val="0027080C"/>
    <w:rsid w:val="00273A94"/>
    <w:rsid w:val="00273D86"/>
    <w:rsid w:val="0027423A"/>
    <w:rsid w:val="0027456C"/>
    <w:rsid w:val="0027693E"/>
    <w:rsid w:val="00280844"/>
    <w:rsid w:val="00281052"/>
    <w:rsid w:val="00282F9F"/>
    <w:rsid w:val="00283D08"/>
    <w:rsid w:val="00283D2B"/>
    <w:rsid w:val="00285F73"/>
    <w:rsid w:val="00286FCA"/>
    <w:rsid w:val="00287006"/>
    <w:rsid w:val="00287175"/>
    <w:rsid w:val="00290575"/>
    <w:rsid w:val="00293488"/>
    <w:rsid w:val="002937EA"/>
    <w:rsid w:val="0029432C"/>
    <w:rsid w:val="0029433A"/>
    <w:rsid w:val="00295181"/>
    <w:rsid w:val="00295618"/>
    <w:rsid w:val="00295C92"/>
    <w:rsid w:val="00296222"/>
    <w:rsid w:val="0029694F"/>
    <w:rsid w:val="00297CF2"/>
    <w:rsid w:val="002A0EF6"/>
    <w:rsid w:val="002A1A63"/>
    <w:rsid w:val="002A1EFF"/>
    <w:rsid w:val="002A2126"/>
    <w:rsid w:val="002A2FD1"/>
    <w:rsid w:val="002A3B6B"/>
    <w:rsid w:val="002A41DF"/>
    <w:rsid w:val="002A4870"/>
    <w:rsid w:val="002A55EC"/>
    <w:rsid w:val="002A5709"/>
    <w:rsid w:val="002A670E"/>
    <w:rsid w:val="002A6BE5"/>
    <w:rsid w:val="002A7036"/>
    <w:rsid w:val="002A7EA6"/>
    <w:rsid w:val="002B027C"/>
    <w:rsid w:val="002B0F7D"/>
    <w:rsid w:val="002B19D4"/>
    <w:rsid w:val="002B2795"/>
    <w:rsid w:val="002B31D4"/>
    <w:rsid w:val="002B4B73"/>
    <w:rsid w:val="002B629F"/>
    <w:rsid w:val="002B6B20"/>
    <w:rsid w:val="002B6CE0"/>
    <w:rsid w:val="002C083E"/>
    <w:rsid w:val="002C27C3"/>
    <w:rsid w:val="002C2B3E"/>
    <w:rsid w:val="002C2BE6"/>
    <w:rsid w:val="002C2FE3"/>
    <w:rsid w:val="002C3CF8"/>
    <w:rsid w:val="002C770F"/>
    <w:rsid w:val="002C773F"/>
    <w:rsid w:val="002C7A22"/>
    <w:rsid w:val="002D004B"/>
    <w:rsid w:val="002D0164"/>
    <w:rsid w:val="002D02DF"/>
    <w:rsid w:val="002D0CDE"/>
    <w:rsid w:val="002D43AB"/>
    <w:rsid w:val="002D520C"/>
    <w:rsid w:val="002D6643"/>
    <w:rsid w:val="002E00E0"/>
    <w:rsid w:val="002E017F"/>
    <w:rsid w:val="002E2948"/>
    <w:rsid w:val="002E2B1E"/>
    <w:rsid w:val="002E3ECC"/>
    <w:rsid w:val="002E4BA5"/>
    <w:rsid w:val="002E50FA"/>
    <w:rsid w:val="002E5753"/>
    <w:rsid w:val="002E7585"/>
    <w:rsid w:val="002F0926"/>
    <w:rsid w:val="002F0AF4"/>
    <w:rsid w:val="002F1272"/>
    <w:rsid w:val="002F1776"/>
    <w:rsid w:val="002F18B1"/>
    <w:rsid w:val="002F2184"/>
    <w:rsid w:val="002F2615"/>
    <w:rsid w:val="002F451D"/>
    <w:rsid w:val="002F6778"/>
    <w:rsid w:val="002F7773"/>
    <w:rsid w:val="002F7B54"/>
    <w:rsid w:val="00300A79"/>
    <w:rsid w:val="003018EE"/>
    <w:rsid w:val="003019CE"/>
    <w:rsid w:val="00304004"/>
    <w:rsid w:val="00305CF3"/>
    <w:rsid w:val="00306F1A"/>
    <w:rsid w:val="00311CBA"/>
    <w:rsid w:val="00311F69"/>
    <w:rsid w:val="00313053"/>
    <w:rsid w:val="00316446"/>
    <w:rsid w:val="00322982"/>
    <w:rsid w:val="003245FB"/>
    <w:rsid w:val="003248BF"/>
    <w:rsid w:val="00324A84"/>
    <w:rsid w:val="00327097"/>
    <w:rsid w:val="00327432"/>
    <w:rsid w:val="00327736"/>
    <w:rsid w:val="00330A0F"/>
    <w:rsid w:val="00330B30"/>
    <w:rsid w:val="00330EFE"/>
    <w:rsid w:val="00331F4C"/>
    <w:rsid w:val="00332B29"/>
    <w:rsid w:val="00332FF2"/>
    <w:rsid w:val="0033399F"/>
    <w:rsid w:val="00334974"/>
    <w:rsid w:val="00334F44"/>
    <w:rsid w:val="00335428"/>
    <w:rsid w:val="00335588"/>
    <w:rsid w:val="003365A7"/>
    <w:rsid w:val="003367E7"/>
    <w:rsid w:val="003434BC"/>
    <w:rsid w:val="003442EB"/>
    <w:rsid w:val="00345AC8"/>
    <w:rsid w:val="0034676A"/>
    <w:rsid w:val="00347874"/>
    <w:rsid w:val="00350B11"/>
    <w:rsid w:val="00350C88"/>
    <w:rsid w:val="00351F5C"/>
    <w:rsid w:val="00353A72"/>
    <w:rsid w:val="0035402C"/>
    <w:rsid w:val="003545EC"/>
    <w:rsid w:val="00354711"/>
    <w:rsid w:val="003552B9"/>
    <w:rsid w:val="0035571E"/>
    <w:rsid w:val="00357A56"/>
    <w:rsid w:val="00357E7C"/>
    <w:rsid w:val="00360A40"/>
    <w:rsid w:val="00363634"/>
    <w:rsid w:val="0036378E"/>
    <w:rsid w:val="00363D58"/>
    <w:rsid w:val="00363FC7"/>
    <w:rsid w:val="003649B4"/>
    <w:rsid w:val="00364B22"/>
    <w:rsid w:val="00364F2E"/>
    <w:rsid w:val="00365065"/>
    <w:rsid w:val="003657A7"/>
    <w:rsid w:val="00366026"/>
    <w:rsid w:val="00366698"/>
    <w:rsid w:val="00366916"/>
    <w:rsid w:val="003700D6"/>
    <w:rsid w:val="003702A3"/>
    <w:rsid w:val="00370327"/>
    <w:rsid w:val="0037197B"/>
    <w:rsid w:val="003719FA"/>
    <w:rsid w:val="00373A14"/>
    <w:rsid w:val="003741CE"/>
    <w:rsid w:val="003749E7"/>
    <w:rsid w:val="00375FAE"/>
    <w:rsid w:val="00376428"/>
    <w:rsid w:val="00376478"/>
    <w:rsid w:val="0037679F"/>
    <w:rsid w:val="003769F8"/>
    <w:rsid w:val="003816A5"/>
    <w:rsid w:val="003824F4"/>
    <w:rsid w:val="00382AAC"/>
    <w:rsid w:val="0038322B"/>
    <w:rsid w:val="0038412B"/>
    <w:rsid w:val="003847C6"/>
    <w:rsid w:val="00385FB7"/>
    <w:rsid w:val="003864AD"/>
    <w:rsid w:val="003866FB"/>
    <w:rsid w:val="003906C4"/>
    <w:rsid w:val="00391080"/>
    <w:rsid w:val="00391483"/>
    <w:rsid w:val="003920F6"/>
    <w:rsid w:val="00393B5C"/>
    <w:rsid w:val="00393FD4"/>
    <w:rsid w:val="00394A8B"/>
    <w:rsid w:val="0039517B"/>
    <w:rsid w:val="00395A53"/>
    <w:rsid w:val="0039656C"/>
    <w:rsid w:val="003A0085"/>
    <w:rsid w:val="003A01FE"/>
    <w:rsid w:val="003A0524"/>
    <w:rsid w:val="003A1121"/>
    <w:rsid w:val="003A326E"/>
    <w:rsid w:val="003A5356"/>
    <w:rsid w:val="003A5C46"/>
    <w:rsid w:val="003A6185"/>
    <w:rsid w:val="003B20C4"/>
    <w:rsid w:val="003B21DC"/>
    <w:rsid w:val="003B22B4"/>
    <w:rsid w:val="003B2FBB"/>
    <w:rsid w:val="003B62A9"/>
    <w:rsid w:val="003B7309"/>
    <w:rsid w:val="003B7C2E"/>
    <w:rsid w:val="003B7D49"/>
    <w:rsid w:val="003B7E85"/>
    <w:rsid w:val="003C0356"/>
    <w:rsid w:val="003C094F"/>
    <w:rsid w:val="003C5171"/>
    <w:rsid w:val="003C5624"/>
    <w:rsid w:val="003C683D"/>
    <w:rsid w:val="003C6A7A"/>
    <w:rsid w:val="003C6B5C"/>
    <w:rsid w:val="003D0723"/>
    <w:rsid w:val="003D1D1B"/>
    <w:rsid w:val="003D1EB4"/>
    <w:rsid w:val="003D2A65"/>
    <w:rsid w:val="003D4856"/>
    <w:rsid w:val="003D5B39"/>
    <w:rsid w:val="003D76BC"/>
    <w:rsid w:val="003D784D"/>
    <w:rsid w:val="003E1D77"/>
    <w:rsid w:val="003E4E22"/>
    <w:rsid w:val="003E554D"/>
    <w:rsid w:val="003E6579"/>
    <w:rsid w:val="003E65F8"/>
    <w:rsid w:val="003E7830"/>
    <w:rsid w:val="003E78C4"/>
    <w:rsid w:val="003E7F27"/>
    <w:rsid w:val="003F0166"/>
    <w:rsid w:val="003F1B24"/>
    <w:rsid w:val="003F1DCE"/>
    <w:rsid w:val="003F21D8"/>
    <w:rsid w:val="003F3CEF"/>
    <w:rsid w:val="003F4B3B"/>
    <w:rsid w:val="003F5508"/>
    <w:rsid w:val="00400238"/>
    <w:rsid w:val="00400372"/>
    <w:rsid w:val="004029B4"/>
    <w:rsid w:val="004036E9"/>
    <w:rsid w:val="00404214"/>
    <w:rsid w:val="00404C46"/>
    <w:rsid w:val="00405BA4"/>
    <w:rsid w:val="004066AA"/>
    <w:rsid w:val="00406E99"/>
    <w:rsid w:val="004070F8"/>
    <w:rsid w:val="00407A1F"/>
    <w:rsid w:val="0041047C"/>
    <w:rsid w:val="0041101A"/>
    <w:rsid w:val="00411592"/>
    <w:rsid w:val="004125BF"/>
    <w:rsid w:val="0041357A"/>
    <w:rsid w:val="00413933"/>
    <w:rsid w:val="004139C0"/>
    <w:rsid w:val="00414E9B"/>
    <w:rsid w:val="004218F9"/>
    <w:rsid w:val="00423ED8"/>
    <w:rsid w:val="00424487"/>
    <w:rsid w:val="00424617"/>
    <w:rsid w:val="00424D6A"/>
    <w:rsid w:val="00425052"/>
    <w:rsid w:val="00425D77"/>
    <w:rsid w:val="00426318"/>
    <w:rsid w:val="00427B32"/>
    <w:rsid w:val="0043055D"/>
    <w:rsid w:val="00430A23"/>
    <w:rsid w:val="00430CA9"/>
    <w:rsid w:val="00430D7B"/>
    <w:rsid w:val="00431652"/>
    <w:rsid w:val="004331B3"/>
    <w:rsid w:val="00433BCB"/>
    <w:rsid w:val="004350D4"/>
    <w:rsid w:val="004364B5"/>
    <w:rsid w:val="00440ADE"/>
    <w:rsid w:val="004419F8"/>
    <w:rsid w:val="0044225E"/>
    <w:rsid w:val="004424A7"/>
    <w:rsid w:val="00442855"/>
    <w:rsid w:val="00442EF4"/>
    <w:rsid w:val="00443349"/>
    <w:rsid w:val="00443D80"/>
    <w:rsid w:val="00444097"/>
    <w:rsid w:val="00444573"/>
    <w:rsid w:val="00445D2C"/>
    <w:rsid w:val="00447532"/>
    <w:rsid w:val="00447C4A"/>
    <w:rsid w:val="004507FA"/>
    <w:rsid w:val="00450CB4"/>
    <w:rsid w:val="004519AB"/>
    <w:rsid w:val="004525B4"/>
    <w:rsid w:val="004532A2"/>
    <w:rsid w:val="004536DC"/>
    <w:rsid w:val="00454A94"/>
    <w:rsid w:val="00456A7F"/>
    <w:rsid w:val="00457478"/>
    <w:rsid w:val="00460083"/>
    <w:rsid w:val="00460622"/>
    <w:rsid w:val="00460833"/>
    <w:rsid w:val="004610F6"/>
    <w:rsid w:val="00462223"/>
    <w:rsid w:val="0046364B"/>
    <w:rsid w:val="00463E3D"/>
    <w:rsid w:val="00464571"/>
    <w:rsid w:val="004647DC"/>
    <w:rsid w:val="0046580B"/>
    <w:rsid w:val="0046619C"/>
    <w:rsid w:val="00466FC3"/>
    <w:rsid w:val="00470E41"/>
    <w:rsid w:val="00471C9C"/>
    <w:rsid w:val="004748BA"/>
    <w:rsid w:val="00477601"/>
    <w:rsid w:val="00477826"/>
    <w:rsid w:val="00480DDF"/>
    <w:rsid w:val="00483DEF"/>
    <w:rsid w:val="004845D4"/>
    <w:rsid w:val="0048466F"/>
    <w:rsid w:val="004851A8"/>
    <w:rsid w:val="00485355"/>
    <w:rsid w:val="00485901"/>
    <w:rsid w:val="00487215"/>
    <w:rsid w:val="00492B7B"/>
    <w:rsid w:val="00493C8B"/>
    <w:rsid w:val="00494B6E"/>
    <w:rsid w:val="00494D02"/>
    <w:rsid w:val="00495F2D"/>
    <w:rsid w:val="004962EF"/>
    <w:rsid w:val="0049774F"/>
    <w:rsid w:val="004A1167"/>
    <w:rsid w:val="004A2610"/>
    <w:rsid w:val="004A3CE6"/>
    <w:rsid w:val="004A62C6"/>
    <w:rsid w:val="004A79C4"/>
    <w:rsid w:val="004A7A7B"/>
    <w:rsid w:val="004B001C"/>
    <w:rsid w:val="004B1923"/>
    <w:rsid w:val="004B22B6"/>
    <w:rsid w:val="004B2BD6"/>
    <w:rsid w:val="004B2C6B"/>
    <w:rsid w:val="004B3D96"/>
    <w:rsid w:val="004B4520"/>
    <w:rsid w:val="004B4647"/>
    <w:rsid w:val="004B48CD"/>
    <w:rsid w:val="004B58B4"/>
    <w:rsid w:val="004B61BA"/>
    <w:rsid w:val="004C04A1"/>
    <w:rsid w:val="004C16D0"/>
    <w:rsid w:val="004C2083"/>
    <w:rsid w:val="004C445A"/>
    <w:rsid w:val="004C50AF"/>
    <w:rsid w:val="004C591F"/>
    <w:rsid w:val="004C703D"/>
    <w:rsid w:val="004C79A0"/>
    <w:rsid w:val="004C7DF7"/>
    <w:rsid w:val="004C7FCB"/>
    <w:rsid w:val="004D0964"/>
    <w:rsid w:val="004D21C2"/>
    <w:rsid w:val="004D22B6"/>
    <w:rsid w:val="004D4587"/>
    <w:rsid w:val="004D4D6B"/>
    <w:rsid w:val="004D6361"/>
    <w:rsid w:val="004D662C"/>
    <w:rsid w:val="004D69BE"/>
    <w:rsid w:val="004D6AC3"/>
    <w:rsid w:val="004D7446"/>
    <w:rsid w:val="004D792C"/>
    <w:rsid w:val="004E0475"/>
    <w:rsid w:val="004E0EE1"/>
    <w:rsid w:val="004E117E"/>
    <w:rsid w:val="004E18CF"/>
    <w:rsid w:val="004E1A51"/>
    <w:rsid w:val="004E216B"/>
    <w:rsid w:val="004E3DF6"/>
    <w:rsid w:val="004E4E19"/>
    <w:rsid w:val="004E646C"/>
    <w:rsid w:val="004E669B"/>
    <w:rsid w:val="004E6943"/>
    <w:rsid w:val="004F0982"/>
    <w:rsid w:val="004F18AF"/>
    <w:rsid w:val="004F2ACE"/>
    <w:rsid w:val="004F3215"/>
    <w:rsid w:val="004F3603"/>
    <w:rsid w:val="004F505C"/>
    <w:rsid w:val="004F6974"/>
    <w:rsid w:val="004F73EE"/>
    <w:rsid w:val="005035CA"/>
    <w:rsid w:val="005038DE"/>
    <w:rsid w:val="00503F9D"/>
    <w:rsid w:val="005043C1"/>
    <w:rsid w:val="005045D5"/>
    <w:rsid w:val="00504E7B"/>
    <w:rsid w:val="005053CD"/>
    <w:rsid w:val="0050790E"/>
    <w:rsid w:val="005106D4"/>
    <w:rsid w:val="00510705"/>
    <w:rsid w:val="005113D9"/>
    <w:rsid w:val="00513A8A"/>
    <w:rsid w:val="005145C5"/>
    <w:rsid w:val="00514AB4"/>
    <w:rsid w:val="0051513E"/>
    <w:rsid w:val="00515AB7"/>
    <w:rsid w:val="00516193"/>
    <w:rsid w:val="00516DDD"/>
    <w:rsid w:val="00517884"/>
    <w:rsid w:val="00517A01"/>
    <w:rsid w:val="00517F3B"/>
    <w:rsid w:val="00520244"/>
    <w:rsid w:val="005214D1"/>
    <w:rsid w:val="00523BCD"/>
    <w:rsid w:val="00523DB2"/>
    <w:rsid w:val="00530522"/>
    <w:rsid w:val="0053309A"/>
    <w:rsid w:val="005330B2"/>
    <w:rsid w:val="00533F6C"/>
    <w:rsid w:val="005349D0"/>
    <w:rsid w:val="00534E41"/>
    <w:rsid w:val="00534EB1"/>
    <w:rsid w:val="00535C73"/>
    <w:rsid w:val="00537CE3"/>
    <w:rsid w:val="00537CF3"/>
    <w:rsid w:val="00537EF7"/>
    <w:rsid w:val="00537FF4"/>
    <w:rsid w:val="00540DBD"/>
    <w:rsid w:val="00541580"/>
    <w:rsid w:val="0054205C"/>
    <w:rsid w:val="00543F87"/>
    <w:rsid w:val="0054421F"/>
    <w:rsid w:val="00544BB1"/>
    <w:rsid w:val="00546D15"/>
    <w:rsid w:val="00546D50"/>
    <w:rsid w:val="00547266"/>
    <w:rsid w:val="0055234D"/>
    <w:rsid w:val="00552835"/>
    <w:rsid w:val="0055308F"/>
    <w:rsid w:val="005537F9"/>
    <w:rsid w:val="005564A4"/>
    <w:rsid w:val="0055779D"/>
    <w:rsid w:val="00557F08"/>
    <w:rsid w:val="00565359"/>
    <w:rsid w:val="00567193"/>
    <w:rsid w:val="005671D9"/>
    <w:rsid w:val="005722A0"/>
    <w:rsid w:val="005723DD"/>
    <w:rsid w:val="00572DF8"/>
    <w:rsid w:val="00572FD0"/>
    <w:rsid w:val="0057721E"/>
    <w:rsid w:val="005777EA"/>
    <w:rsid w:val="00583C7A"/>
    <w:rsid w:val="0058429A"/>
    <w:rsid w:val="0058599B"/>
    <w:rsid w:val="00585B6C"/>
    <w:rsid w:val="00586905"/>
    <w:rsid w:val="005871E5"/>
    <w:rsid w:val="005904B1"/>
    <w:rsid w:val="00590F69"/>
    <w:rsid w:val="00591196"/>
    <w:rsid w:val="00591475"/>
    <w:rsid w:val="005933B7"/>
    <w:rsid w:val="005948A6"/>
    <w:rsid w:val="00595A75"/>
    <w:rsid w:val="005A0057"/>
    <w:rsid w:val="005A0560"/>
    <w:rsid w:val="005A0BC0"/>
    <w:rsid w:val="005A1045"/>
    <w:rsid w:val="005A115A"/>
    <w:rsid w:val="005A2410"/>
    <w:rsid w:val="005A2620"/>
    <w:rsid w:val="005A3E33"/>
    <w:rsid w:val="005A44F7"/>
    <w:rsid w:val="005A46B4"/>
    <w:rsid w:val="005B0E94"/>
    <w:rsid w:val="005B1A86"/>
    <w:rsid w:val="005B2C56"/>
    <w:rsid w:val="005B2DD2"/>
    <w:rsid w:val="005B3B1A"/>
    <w:rsid w:val="005B5750"/>
    <w:rsid w:val="005C020B"/>
    <w:rsid w:val="005C0671"/>
    <w:rsid w:val="005C0CE4"/>
    <w:rsid w:val="005C2956"/>
    <w:rsid w:val="005C39D3"/>
    <w:rsid w:val="005C46A7"/>
    <w:rsid w:val="005C4750"/>
    <w:rsid w:val="005C5D2B"/>
    <w:rsid w:val="005C60A3"/>
    <w:rsid w:val="005C673F"/>
    <w:rsid w:val="005C7D68"/>
    <w:rsid w:val="005D24AE"/>
    <w:rsid w:val="005D2C85"/>
    <w:rsid w:val="005D5325"/>
    <w:rsid w:val="005D567B"/>
    <w:rsid w:val="005D573D"/>
    <w:rsid w:val="005D5B08"/>
    <w:rsid w:val="005D65D6"/>
    <w:rsid w:val="005E0157"/>
    <w:rsid w:val="005E0ADF"/>
    <w:rsid w:val="005E0EDF"/>
    <w:rsid w:val="005E1029"/>
    <w:rsid w:val="005E1824"/>
    <w:rsid w:val="005E283F"/>
    <w:rsid w:val="005E3353"/>
    <w:rsid w:val="005E3720"/>
    <w:rsid w:val="005E3DCA"/>
    <w:rsid w:val="005E412C"/>
    <w:rsid w:val="005E6DC8"/>
    <w:rsid w:val="005E7928"/>
    <w:rsid w:val="005F00F1"/>
    <w:rsid w:val="005F0F9B"/>
    <w:rsid w:val="005F1494"/>
    <w:rsid w:val="005F1851"/>
    <w:rsid w:val="005F280A"/>
    <w:rsid w:val="005F2A3D"/>
    <w:rsid w:val="005F363A"/>
    <w:rsid w:val="005F5978"/>
    <w:rsid w:val="00600177"/>
    <w:rsid w:val="006005D8"/>
    <w:rsid w:val="006010D9"/>
    <w:rsid w:val="00601E1A"/>
    <w:rsid w:val="00601EA6"/>
    <w:rsid w:val="00603FDE"/>
    <w:rsid w:val="006046C5"/>
    <w:rsid w:val="00604D5B"/>
    <w:rsid w:val="00605204"/>
    <w:rsid w:val="00605D6B"/>
    <w:rsid w:val="0060613D"/>
    <w:rsid w:val="00606A7E"/>
    <w:rsid w:val="0060708C"/>
    <w:rsid w:val="006149B4"/>
    <w:rsid w:val="00614D25"/>
    <w:rsid w:val="00616480"/>
    <w:rsid w:val="0061733C"/>
    <w:rsid w:val="006234D9"/>
    <w:rsid w:val="00624501"/>
    <w:rsid w:val="00624BF3"/>
    <w:rsid w:val="006251A0"/>
    <w:rsid w:val="0062557E"/>
    <w:rsid w:val="00626407"/>
    <w:rsid w:val="00626ADC"/>
    <w:rsid w:val="00627407"/>
    <w:rsid w:val="006276DC"/>
    <w:rsid w:val="00631F13"/>
    <w:rsid w:val="006323D0"/>
    <w:rsid w:val="006329D3"/>
    <w:rsid w:val="00632D3D"/>
    <w:rsid w:val="00634AB2"/>
    <w:rsid w:val="00640B1D"/>
    <w:rsid w:val="0064103A"/>
    <w:rsid w:val="00641C3C"/>
    <w:rsid w:val="00641D6B"/>
    <w:rsid w:val="00643379"/>
    <w:rsid w:val="00644A8F"/>
    <w:rsid w:val="0064537B"/>
    <w:rsid w:val="00646193"/>
    <w:rsid w:val="00646509"/>
    <w:rsid w:val="00647DB4"/>
    <w:rsid w:val="00647EBC"/>
    <w:rsid w:val="00647F2B"/>
    <w:rsid w:val="00652993"/>
    <w:rsid w:val="00653A95"/>
    <w:rsid w:val="006546D7"/>
    <w:rsid w:val="00654DB1"/>
    <w:rsid w:val="0065637A"/>
    <w:rsid w:val="00656759"/>
    <w:rsid w:val="00656F0E"/>
    <w:rsid w:val="00661280"/>
    <w:rsid w:val="006612CC"/>
    <w:rsid w:val="00661EF6"/>
    <w:rsid w:val="00663748"/>
    <w:rsid w:val="006649F2"/>
    <w:rsid w:val="00665582"/>
    <w:rsid w:val="00665CA8"/>
    <w:rsid w:val="0066606C"/>
    <w:rsid w:val="00670804"/>
    <w:rsid w:val="00670813"/>
    <w:rsid w:val="006719D7"/>
    <w:rsid w:val="00674DB7"/>
    <w:rsid w:val="00675E46"/>
    <w:rsid w:val="0067644E"/>
    <w:rsid w:val="00680076"/>
    <w:rsid w:val="00681A6C"/>
    <w:rsid w:val="00682D6A"/>
    <w:rsid w:val="00683686"/>
    <w:rsid w:val="006839C1"/>
    <w:rsid w:val="00683F61"/>
    <w:rsid w:val="006859DB"/>
    <w:rsid w:val="006860DC"/>
    <w:rsid w:val="0068651E"/>
    <w:rsid w:val="00686A70"/>
    <w:rsid w:val="00687709"/>
    <w:rsid w:val="0068793D"/>
    <w:rsid w:val="00690273"/>
    <w:rsid w:val="0069060F"/>
    <w:rsid w:val="00690984"/>
    <w:rsid w:val="0069226D"/>
    <w:rsid w:val="00694F25"/>
    <w:rsid w:val="006956AE"/>
    <w:rsid w:val="00695A36"/>
    <w:rsid w:val="00695F03"/>
    <w:rsid w:val="00696341"/>
    <w:rsid w:val="00696702"/>
    <w:rsid w:val="006A03A3"/>
    <w:rsid w:val="006A19B5"/>
    <w:rsid w:val="006A2588"/>
    <w:rsid w:val="006A4274"/>
    <w:rsid w:val="006A4BA3"/>
    <w:rsid w:val="006A53A5"/>
    <w:rsid w:val="006A76E7"/>
    <w:rsid w:val="006A7A8F"/>
    <w:rsid w:val="006A7D45"/>
    <w:rsid w:val="006B1B60"/>
    <w:rsid w:val="006B2CDF"/>
    <w:rsid w:val="006B3D75"/>
    <w:rsid w:val="006B487D"/>
    <w:rsid w:val="006B59A7"/>
    <w:rsid w:val="006B6AE9"/>
    <w:rsid w:val="006C1C3C"/>
    <w:rsid w:val="006C1E89"/>
    <w:rsid w:val="006C3EAD"/>
    <w:rsid w:val="006C46BD"/>
    <w:rsid w:val="006C495C"/>
    <w:rsid w:val="006C6055"/>
    <w:rsid w:val="006C6AB2"/>
    <w:rsid w:val="006C76D1"/>
    <w:rsid w:val="006C7A39"/>
    <w:rsid w:val="006D276A"/>
    <w:rsid w:val="006D2E43"/>
    <w:rsid w:val="006D3045"/>
    <w:rsid w:val="006D4573"/>
    <w:rsid w:val="006D5152"/>
    <w:rsid w:val="006D703A"/>
    <w:rsid w:val="006E0909"/>
    <w:rsid w:val="006E0E6C"/>
    <w:rsid w:val="006E2F2C"/>
    <w:rsid w:val="006E4714"/>
    <w:rsid w:val="006E56AF"/>
    <w:rsid w:val="006E5822"/>
    <w:rsid w:val="006E7722"/>
    <w:rsid w:val="006F189C"/>
    <w:rsid w:val="006F1F8F"/>
    <w:rsid w:val="006F2045"/>
    <w:rsid w:val="006F46AC"/>
    <w:rsid w:val="006F6440"/>
    <w:rsid w:val="006F6B36"/>
    <w:rsid w:val="006F792D"/>
    <w:rsid w:val="006F7D17"/>
    <w:rsid w:val="0070099E"/>
    <w:rsid w:val="00700B76"/>
    <w:rsid w:val="00701052"/>
    <w:rsid w:val="00701545"/>
    <w:rsid w:val="00702099"/>
    <w:rsid w:val="00702805"/>
    <w:rsid w:val="007030C8"/>
    <w:rsid w:val="00705F76"/>
    <w:rsid w:val="007067AD"/>
    <w:rsid w:val="00706DFF"/>
    <w:rsid w:val="007075DA"/>
    <w:rsid w:val="00710E25"/>
    <w:rsid w:val="00711140"/>
    <w:rsid w:val="00713FE5"/>
    <w:rsid w:val="00715381"/>
    <w:rsid w:val="00723E8C"/>
    <w:rsid w:val="00724B5E"/>
    <w:rsid w:val="00725053"/>
    <w:rsid w:val="007253C3"/>
    <w:rsid w:val="00726447"/>
    <w:rsid w:val="0073286C"/>
    <w:rsid w:val="007332E5"/>
    <w:rsid w:val="007353E4"/>
    <w:rsid w:val="00735E38"/>
    <w:rsid w:val="00737A97"/>
    <w:rsid w:val="00741FE2"/>
    <w:rsid w:val="00742336"/>
    <w:rsid w:val="007427B0"/>
    <w:rsid w:val="00742A63"/>
    <w:rsid w:val="00743B95"/>
    <w:rsid w:val="00743B98"/>
    <w:rsid w:val="007459A2"/>
    <w:rsid w:val="00745CE2"/>
    <w:rsid w:val="00747877"/>
    <w:rsid w:val="00747CC2"/>
    <w:rsid w:val="00750318"/>
    <w:rsid w:val="00751016"/>
    <w:rsid w:val="00751826"/>
    <w:rsid w:val="0075314F"/>
    <w:rsid w:val="007541E1"/>
    <w:rsid w:val="0075466E"/>
    <w:rsid w:val="00754930"/>
    <w:rsid w:val="00755C4F"/>
    <w:rsid w:val="0075622D"/>
    <w:rsid w:val="00756320"/>
    <w:rsid w:val="00756BF4"/>
    <w:rsid w:val="00757F57"/>
    <w:rsid w:val="00760FC7"/>
    <w:rsid w:val="00761CBB"/>
    <w:rsid w:val="00761E05"/>
    <w:rsid w:val="00762E88"/>
    <w:rsid w:val="00765E89"/>
    <w:rsid w:val="00765F9F"/>
    <w:rsid w:val="00767101"/>
    <w:rsid w:val="007703D6"/>
    <w:rsid w:val="007704A9"/>
    <w:rsid w:val="007718B0"/>
    <w:rsid w:val="00772B11"/>
    <w:rsid w:val="00772E1B"/>
    <w:rsid w:val="00773199"/>
    <w:rsid w:val="00773A11"/>
    <w:rsid w:val="00773F07"/>
    <w:rsid w:val="007746D8"/>
    <w:rsid w:val="007746F1"/>
    <w:rsid w:val="007755A6"/>
    <w:rsid w:val="00775D82"/>
    <w:rsid w:val="00775EFA"/>
    <w:rsid w:val="00783BEC"/>
    <w:rsid w:val="007845CD"/>
    <w:rsid w:val="00785C3E"/>
    <w:rsid w:val="00790B47"/>
    <w:rsid w:val="00791014"/>
    <w:rsid w:val="007915A6"/>
    <w:rsid w:val="0079251B"/>
    <w:rsid w:val="007933A5"/>
    <w:rsid w:val="00793730"/>
    <w:rsid w:val="00794877"/>
    <w:rsid w:val="007950AC"/>
    <w:rsid w:val="0079566C"/>
    <w:rsid w:val="00796270"/>
    <w:rsid w:val="00796290"/>
    <w:rsid w:val="007972C2"/>
    <w:rsid w:val="00797D85"/>
    <w:rsid w:val="007A0C3D"/>
    <w:rsid w:val="007A1B5C"/>
    <w:rsid w:val="007A1F85"/>
    <w:rsid w:val="007A5975"/>
    <w:rsid w:val="007A735F"/>
    <w:rsid w:val="007A78A9"/>
    <w:rsid w:val="007B0863"/>
    <w:rsid w:val="007B1206"/>
    <w:rsid w:val="007B2BF1"/>
    <w:rsid w:val="007B2DBB"/>
    <w:rsid w:val="007B429D"/>
    <w:rsid w:val="007B7791"/>
    <w:rsid w:val="007C0A6A"/>
    <w:rsid w:val="007C2C85"/>
    <w:rsid w:val="007C30DA"/>
    <w:rsid w:val="007C322F"/>
    <w:rsid w:val="007C6569"/>
    <w:rsid w:val="007C6DE1"/>
    <w:rsid w:val="007D1427"/>
    <w:rsid w:val="007D1CCA"/>
    <w:rsid w:val="007D4487"/>
    <w:rsid w:val="007D6B9A"/>
    <w:rsid w:val="007E0184"/>
    <w:rsid w:val="007E0454"/>
    <w:rsid w:val="007E06C0"/>
    <w:rsid w:val="007E166F"/>
    <w:rsid w:val="007E2712"/>
    <w:rsid w:val="007E4AC8"/>
    <w:rsid w:val="007E4DBB"/>
    <w:rsid w:val="007F0550"/>
    <w:rsid w:val="007F0DB6"/>
    <w:rsid w:val="007F165D"/>
    <w:rsid w:val="007F2328"/>
    <w:rsid w:val="007F37CA"/>
    <w:rsid w:val="007F4F2D"/>
    <w:rsid w:val="007F6267"/>
    <w:rsid w:val="007F7EE2"/>
    <w:rsid w:val="008012D1"/>
    <w:rsid w:val="008016F6"/>
    <w:rsid w:val="008020D4"/>
    <w:rsid w:val="00803F8A"/>
    <w:rsid w:val="00804A59"/>
    <w:rsid w:val="00804CC7"/>
    <w:rsid w:val="00805E17"/>
    <w:rsid w:val="00806640"/>
    <w:rsid w:val="0081287B"/>
    <w:rsid w:val="00812D18"/>
    <w:rsid w:val="008133B6"/>
    <w:rsid w:val="00813F66"/>
    <w:rsid w:val="00814395"/>
    <w:rsid w:val="008152C8"/>
    <w:rsid w:val="008160AA"/>
    <w:rsid w:val="008163C3"/>
    <w:rsid w:val="00817040"/>
    <w:rsid w:val="008171F7"/>
    <w:rsid w:val="008173F8"/>
    <w:rsid w:val="00820A95"/>
    <w:rsid w:val="008223BA"/>
    <w:rsid w:val="008232C2"/>
    <w:rsid w:val="00825208"/>
    <w:rsid w:val="00827C1C"/>
    <w:rsid w:val="008302F6"/>
    <w:rsid w:val="0083119B"/>
    <w:rsid w:val="00832485"/>
    <w:rsid w:val="00833695"/>
    <w:rsid w:val="008340A1"/>
    <w:rsid w:val="00834450"/>
    <w:rsid w:val="008347DD"/>
    <w:rsid w:val="00835077"/>
    <w:rsid w:val="0083684B"/>
    <w:rsid w:val="008372BD"/>
    <w:rsid w:val="00840848"/>
    <w:rsid w:val="0084288A"/>
    <w:rsid w:val="00844E89"/>
    <w:rsid w:val="0084554D"/>
    <w:rsid w:val="00845F68"/>
    <w:rsid w:val="00847B81"/>
    <w:rsid w:val="0085004E"/>
    <w:rsid w:val="00850E00"/>
    <w:rsid w:val="00850E67"/>
    <w:rsid w:val="0085727A"/>
    <w:rsid w:val="00857C70"/>
    <w:rsid w:val="00860DB8"/>
    <w:rsid w:val="00863269"/>
    <w:rsid w:val="00863D9C"/>
    <w:rsid w:val="00863F52"/>
    <w:rsid w:val="0086425D"/>
    <w:rsid w:val="00864A2E"/>
    <w:rsid w:val="00866640"/>
    <w:rsid w:val="0087180E"/>
    <w:rsid w:val="00871923"/>
    <w:rsid w:val="00872888"/>
    <w:rsid w:val="008735A7"/>
    <w:rsid w:val="00873CE1"/>
    <w:rsid w:val="00874138"/>
    <w:rsid w:val="00874A17"/>
    <w:rsid w:val="00876BDD"/>
    <w:rsid w:val="00880A03"/>
    <w:rsid w:val="0088124E"/>
    <w:rsid w:val="008812CE"/>
    <w:rsid w:val="0088171A"/>
    <w:rsid w:val="00881EA6"/>
    <w:rsid w:val="00881F10"/>
    <w:rsid w:val="00883CD0"/>
    <w:rsid w:val="008866C1"/>
    <w:rsid w:val="008866E2"/>
    <w:rsid w:val="008873C4"/>
    <w:rsid w:val="0089044F"/>
    <w:rsid w:val="00890B13"/>
    <w:rsid w:val="00891481"/>
    <w:rsid w:val="00891907"/>
    <w:rsid w:val="00891BE5"/>
    <w:rsid w:val="0089292C"/>
    <w:rsid w:val="008929E3"/>
    <w:rsid w:val="00893818"/>
    <w:rsid w:val="00893C4C"/>
    <w:rsid w:val="00894702"/>
    <w:rsid w:val="008957D2"/>
    <w:rsid w:val="00895AB6"/>
    <w:rsid w:val="00895F97"/>
    <w:rsid w:val="008962E7"/>
    <w:rsid w:val="00896433"/>
    <w:rsid w:val="008A110D"/>
    <w:rsid w:val="008A1BC1"/>
    <w:rsid w:val="008A1ED3"/>
    <w:rsid w:val="008A2D3B"/>
    <w:rsid w:val="008A3CB0"/>
    <w:rsid w:val="008A4B8C"/>
    <w:rsid w:val="008A4EB9"/>
    <w:rsid w:val="008A60DD"/>
    <w:rsid w:val="008A7766"/>
    <w:rsid w:val="008B08B6"/>
    <w:rsid w:val="008B12E0"/>
    <w:rsid w:val="008B15FE"/>
    <w:rsid w:val="008B1D73"/>
    <w:rsid w:val="008B426E"/>
    <w:rsid w:val="008B73D0"/>
    <w:rsid w:val="008B79BA"/>
    <w:rsid w:val="008C21A1"/>
    <w:rsid w:val="008C2826"/>
    <w:rsid w:val="008C3FDC"/>
    <w:rsid w:val="008C50E0"/>
    <w:rsid w:val="008C6D80"/>
    <w:rsid w:val="008C7C59"/>
    <w:rsid w:val="008D0AC0"/>
    <w:rsid w:val="008D1AF3"/>
    <w:rsid w:val="008D2AB7"/>
    <w:rsid w:val="008D334F"/>
    <w:rsid w:val="008D3C34"/>
    <w:rsid w:val="008D55B1"/>
    <w:rsid w:val="008D5930"/>
    <w:rsid w:val="008D7546"/>
    <w:rsid w:val="008E002F"/>
    <w:rsid w:val="008E0054"/>
    <w:rsid w:val="008E0296"/>
    <w:rsid w:val="008E2DAE"/>
    <w:rsid w:val="008E5967"/>
    <w:rsid w:val="008E735B"/>
    <w:rsid w:val="008E7D72"/>
    <w:rsid w:val="008E7DCC"/>
    <w:rsid w:val="008F0B9C"/>
    <w:rsid w:val="008F1611"/>
    <w:rsid w:val="008F19DD"/>
    <w:rsid w:val="008F1CB9"/>
    <w:rsid w:val="008F6473"/>
    <w:rsid w:val="008F6DD0"/>
    <w:rsid w:val="008F7115"/>
    <w:rsid w:val="00900DA9"/>
    <w:rsid w:val="0090231F"/>
    <w:rsid w:val="00903B23"/>
    <w:rsid w:val="00905D60"/>
    <w:rsid w:val="00905E7A"/>
    <w:rsid w:val="009063D7"/>
    <w:rsid w:val="00906D7F"/>
    <w:rsid w:val="00907EFA"/>
    <w:rsid w:val="00910170"/>
    <w:rsid w:val="00910CB5"/>
    <w:rsid w:val="009111D4"/>
    <w:rsid w:val="00911C11"/>
    <w:rsid w:val="0091312D"/>
    <w:rsid w:val="00913E39"/>
    <w:rsid w:val="0091458E"/>
    <w:rsid w:val="00917102"/>
    <w:rsid w:val="00920769"/>
    <w:rsid w:val="00921362"/>
    <w:rsid w:val="00921AEE"/>
    <w:rsid w:val="00921F14"/>
    <w:rsid w:val="00922166"/>
    <w:rsid w:val="009223EE"/>
    <w:rsid w:val="00923EC7"/>
    <w:rsid w:val="0092489D"/>
    <w:rsid w:val="00925197"/>
    <w:rsid w:val="00925E5A"/>
    <w:rsid w:val="00926765"/>
    <w:rsid w:val="00927766"/>
    <w:rsid w:val="009305B2"/>
    <w:rsid w:val="00930A94"/>
    <w:rsid w:val="00931D6D"/>
    <w:rsid w:val="00931EC7"/>
    <w:rsid w:val="00932580"/>
    <w:rsid w:val="00934889"/>
    <w:rsid w:val="0093488C"/>
    <w:rsid w:val="00935346"/>
    <w:rsid w:val="009417F8"/>
    <w:rsid w:val="00942119"/>
    <w:rsid w:val="00943BEB"/>
    <w:rsid w:val="00943C13"/>
    <w:rsid w:val="00943CD1"/>
    <w:rsid w:val="00943D5C"/>
    <w:rsid w:val="009445EF"/>
    <w:rsid w:val="00946B0A"/>
    <w:rsid w:val="00947042"/>
    <w:rsid w:val="009475A6"/>
    <w:rsid w:val="00950995"/>
    <w:rsid w:val="00951B87"/>
    <w:rsid w:val="00952B70"/>
    <w:rsid w:val="00954233"/>
    <w:rsid w:val="009543EE"/>
    <w:rsid w:val="00955500"/>
    <w:rsid w:val="0095657E"/>
    <w:rsid w:val="0095699F"/>
    <w:rsid w:val="009579C0"/>
    <w:rsid w:val="00960CCD"/>
    <w:rsid w:val="009618A0"/>
    <w:rsid w:val="00961FD9"/>
    <w:rsid w:val="00962591"/>
    <w:rsid w:val="00964E30"/>
    <w:rsid w:val="00965082"/>
    <w:rsid w:val="00965CBA"/>
    <w:rsid w:val="009665F9"/>
    <w:rsid w:val="009703CD"/>
    <w:rsid w:val="009707F8"/>
    <w:rsid w:val="00970B6B"/>
    <w:rsid w:val="00970F9E"/>
    <w:rsid w:val="00972173"/>
    <w:rsid w:val="00972768"/>
    <w:rsid w:val="00972C18"/>
    <w:rsid w:val="0097353B"/>
    <w:rsid w:val="009744E0"/>
    <w:rsid w:val="009745EC"/>
    <w:rsid w:val="00974F29"/>
    <w:rsid w:val="0097619F"/>
    <w:rsid w:val="0097769E"/>
    <w:rsid w:val="00980A35"/>
    <w:rsid w:val="00980B7D"/>
    <w:rsid w:val="0098172A"/>
    <w:rsid w:val="009845BF"/>
    <w:rsid w:val="0098499C"/>
    <w:rsid w:val="00984C77"/>
    <w:rsid w:val="009850FF"/>
    <w:rsid w:val="00985747"/>
    <w:rsid w:val="00985B97"/>
    <w:rsid w:val="0098715D"/>
    <w:rsid w:val="00987B94"/>
    <w:rsid w:val="0099040F"/>
    <w:rsid w:val="00990F70"/>
    <w:rsid w:val="00991061"/>
    <w:rsid w:val="00991553"/>
    <w:rsid w:val="00992E65"/>
    <w:rsid w:val="00993240"/>
    <w:rsid w:val="00995CD5"/>
    <w:rsid w:val="00996E36"/>
    <w:rsid w:val="009A0163"/>
    <w:rsid w:val="009A0B17"/>
    <w:rsid w:val="009A0EE6"/>
    <w:rsid w:val="009A1865"/>
    <w:rsid w:val="009A253B"/>
    <w:rsid w:val="009A261E"/>
    <w:rsid w:val="009A27BC"/>
    <w:rsid w:val="009A296C"/>
    <w:rsid w:val="009A32A8"/>
    <w:rsid w:val="009A3BF9"/>
    <w:rsid w:val="009A60FC"/>
    <w:rsid w:val="009A72F6"/>
    <w:rsid w:val="009B100D"/>
    <w:rsid w:val="009B112F"/>
    <w:rsid w:val="009B1523"/>
    <w:rsid w:val="009B28DA"/>
    <w:rsid w:val="009B3714"/>
    <w:rsid w:val="009B383D"/>
    <w:rsid w:val="009B5651"/>
    <w:rsid w:val="009B6650"/>
    <w:rsid w:val="009B791B"/>
    <w:rsid w:val="009C0323"/>
    <w:rsid w:val="009C0830"/>
    <w:rsid w:val="009C092D"/>
    <w:rsid w:val="009C1B8D"/>
    <w:rsid w:val="009C22B1"/>
    <w:rsid w:val="009C2FCC"/>
    <w:rsid w:val="009C3759"/>
    <w:rsid w:val="009C398C"/>
    <w:rsid w:val="009C4474"/>
    <w:rsid w:val="009C49F9"/>
    <w:rsid w:val="009C4ABF"/>
    <w:rsid w:val="009C624E"/>
    <w:rsid w:val="009C653D"/>
    <w:rsid w:val="009D1281"/>
    <w:rsid w:val="009D1F01"/>
    <w:rsid w:val="009D2188"/>
    <w:rsid w:val="009D2604"/>
    <w:rsid w:val="009D336D"/>
    <w:rsid w:val="009D3D02"/>
    <w:rsid w:val="009D4F8B"/>
    <w:rsid w:val="009D55E7"/>
    <w:rsid w:val="009D5C22"/>
    <w:rsid w:val="009E162D"/>
    <w:rsid w:val="009E1C86"/>
    <w:rsid w:val="009E63DB"/>
    <w:rsid w:val="009E734C"/>
    <w:rsid w:val="009E7672"/>
    <w:rsid w:val="009E7861"/>
    <w:rsid w:val="009E7C57"/>
    <w:rsid w:val="009F10C5"/>
    <w:rsid w:val="009F1901"/>
    <w:rsid w:val="009F4C82"/>
    <w:rsid w:val="009F6246"/>
    <w:rsid w:val="009F6400"/>
    <w:rsid w:val="009F68CF"/>
    <w:rsid w:val="009F7DC6"/>
    <w:rsid w:val="00A00E54"/>
    <w:rsid w:val="00A00FC8"/>
    <w:rsid w:val="00A02945"/>
    <w:rsid w:val="00A02CF4"/>
    <w:rsid w:val="00A032B8"/>
    <w:rsid w:val="00A046D3"/>
    <w:rsid w:val="00A0546D"/>
    <w:rsid w:val="00A07BEB"/>
    <w:rsid w:val="00A10284"/>
    <w:rsid w:val="00A10FBF"/>
    <w:rsid w:val="00A132CB"/>
    <w:rsid w:val="00A13405"/>
    <w:rsid w:val="00A15C1A"/>
    <w:rsid w:val="00A1631F"/>
    <w:rsid w:val="00A163FD"/>
    <w:rsid w:val="00A16FDD"/>
    <w:rsid w:val="00A175C6"/>
    <w:rsid w:val="00A21E05"/>
    <w:rsid w:val="00A223E4"/>
    <w:rsid w:val="00A2538D"/>
    <w:rsid w:val="00A2557F"/>
    <w:rsid w:val="00A25FA2"/>
    <w:rsid w:val="00A26266"/>
    <w:rsid w:val="00A26671"/>
    <w:rsid w:val="00A30285"/>
    <w:rsid w:val="00A30B5D"/>
    <w:rsid w:val="00A31D6F"/>
    <w:rsid w:val="00A31DB3"/>
    <w:rsid w:val="00A32308"/>
    <w:rsid w:val="00A32925"/>
    <w:rsid w:val="00A32A8D"/>
    <w:rsid w:val="00A32AC4"/>
    <w:rsid w:val="00A32CA1"/>
    <w:rsid w:val="00A33E75"/>
    <w:rsid w:val="00A34E75"/>
    <w:rsid w:val="00A35A28"/>
    <w:rsid w:val="00A35F46"/>
    <w:rsid w:val="00A36BD7"/>
    <w:rsid w:val="00A3714D"/>
    <w:rsid w:val="00A37D7C"/>
    <w:rsid w:val="00A402A8"/>
    <w:rsid w:val="00A403E0"/>
    <w:rsid w:val="00A425C2"/>
    <w:rsid w:val="00A427BF"/>
    <w:rsid w:val="00A437EB"/>
    <w:rsid w:val="00A440E0"/>
    <w:rsid w:val="00A44C3B"/>
    <w:rsid w:val="00A50C17"/>
    <w:rsid w:val="00A50D75"/>
    <w:rsid w:val="00A50E40"/>
    <w:rsid w:val="00A517A9"/>
    <w:rsid w:val="00A551BD"/>
    <w:rsid w:val="00A56039"/>
    <w:rsid w:val="00A561E7"/>
    <w:rsid w:val="00A573B0"/>
    <w:rsid w:val="00A57C3A"/>
    <w:rsid w:val="00A57D7C"/>
    <w:rsid w:val="00A617F4"/>
    <w:rsid w:val="00A6216A"/>
    <w:rsid w:val="00A6294C"/>
    <w:rsid w:val="00A62A1D"/>
    <w:rsid w:val="00A63860"/>
    <w:rsid w:val="00A64500"/>
    <w:rsid w:val="00A64BC4"/>
    <w:rsid w:val="00A64E5F"/>
    <w:rsid w:val="00A66813"/>
    <w:rsid w:val="00A70438"/>
    <w:rsid w:val="00A70AB6"/>
    <w:rsid w:val="00A72F9E"/>
    <w:rsid w:val="00A736D8"/>
    <w:rsid w:val="00A746D5"/>
    <w:rsid w:val="00A746FE"/>
    <w:rsid w:val="00A7480F"/>
    <w:rsid w:val="00A74A30"/>
    <w:rsid w:val="00A757CE"/>
    <w:rsid w:val="00A75F23"/>
    <w:rsid w:val="00A761EC"/>
    <w:rsid w:val="00A77343"/>
    <w:rsid w:val="00A80A8F"/>
    <w:rsid w:val="00A80DA8"/>
    <w:rsid w:val="00A8140E"/>
    <w:rsid w:val="00A820D9"/>
    <w:rsid w:val="00A83B16"/>
    <w:rsid w:val="00A83E97"/>
    <w:rsid w:val="00A85AE3"/>
    <w:rsid w:val="00A85C69"/>
    <w:rsid w:val="00A87BF4"/>
    <w:rsid w:val="00A91ED5"/>
    <w:rsid w:val="00A924D9"/>
    <w:rsid w:val="00A92AE6"/>
    <w:rsid w:val="00A93C43"/>
    <w:rsid w:val="00A9444A"/>
    <w:rsid w:val="00A9517C"/>
    <w:rsid w:val="00A95719"/>
    <w:rsid w:val="00A96B9B"/>
    <w:rsid w:val="00A96F68"/>
    <w:rsid w:val="00A979E7"/>
    <w:rsid w:val="00A97A66"/>
    <w:rsid w:val="00AA0952"/>
    <w:rsid w:val="00AA0C20"/>
    <w:rsid w:val="00AA1EAC"/>
    <w:rsid w:val="00AA30DD"/>
    <w:rsid w:val="00AA33F7"/>
    <w:rsid w:val="00AA35A0"/>
    <w:rsid w:val="00AA5B01"/>
    <w:rsid w:val="00AA6566"/>
    <w:rsid w:val="00AB01AE"/>
    <w:rsid w:val="00AB0B4D"/>
    <w:rsid w:val="00AB2AC6"/>
    <w:rsid w:val="00AB3182"/>
    <w:rsid w:val="00AB329F"/>
    <w:rsid w:val="00AB33D4"/>
    <w:rsid w:val="00AB3F92"/>
    <w:rsid w:val="00AB5BBD"/>
    <w:rsid w:val="00AB68F6"/>
    <w:rsid w:val="00AB694E"/>
    <w:rsid w:val="00AB7263"/>
    <w:rsid w:val="00AC0660"/>
    <w:rsid w:val="00AC069B"/>
    <w:rsid w:val="00AC06DF"/>
    <w:rsid w:val="00AC1489"/>
    <w:rsid w:val="00AC1F6D"/>
    <w:rsid w:val="00AC1FE3"/>
    <w:rsid w:val="00AC3B23"/>
    <w:rsid w:val="00AC47A4"/>
    <w:rsid w:val="00AC6806"/>
    <w:rsid w:val="00AC680D"/>
    <w:rsid w:val="00AC727B"/>
    <w:rsid w:val="00AD116B"/>
    <w:rsid w:val="00AD123B"/>
    <w:rsid w:val="00AD1E0B"/>
    <w:rsid w:val="00AD1E2C"/>
    <w:rsid w:val="00AD29BC"/>
    <w:rsid w:val="00AD30B2"/>
    <w:rsid w:val="00AD45FB"/>
    <w:rsid w:val="00AD5AFE"/>
    <w:rsid w:val="00AD741E"/>
    <w:rsid w:val="00AD7A5D"/>
    <w:rsid w:val="00AE0B8B"/>
    <w:rsid w:val="00AE0F72"/>
    <w:rsid w:val="00AE1AB7"/>
    <w:rsid w:val="00AE27ED"/>
    <w:rsid w:val="00AE4B71"/>
    <w:rsid w:val="00AE5FD2"/>
    <w:rsid w:val="00AF040C"/>
    <w:rsid w:val="00AF0627"/>
    <w:rsid w:val="00AF0A95"/>
    <w:rsid w:val="00AF1875"/>
    <w:rsid w:val="00AF1DCC"/>
    <w:rsid w:val="00AF1E60"/>
    <w:rsid w:val="00AF2BCD"/>
    <w:rsid w:val="00AF3119"/>
    <w:rsid w:val="00AF569C"/>
    <w:rsid w:val="00AF62AA"/>
    <w:rsid w:val="00AF72AF"/>
    <w:rsid w:val="00B017E0"/>
    <w:rsid w:val="00B0207F"/>
    <w:rsid w:val="00B024F8"/>
    <w:rsid w:val="00B04078"/>
    <w:rsid w:val="00B04743"/>
    <w:rsid w:val="00B0505B"/>
    <w:rsid w:val="00B0518B"/>
    <w:rsid w:val="00B06224"/>
    <w:rsid w:val="00B06301"/>
    <w:rsid w:val="00B076E1"/>
    <w:rsid w:val="00B11215"/>
    <w:rsid w:val="00B11DB1"/>
    <w:rsid w:val="00B12071"/>
    <w:rsid w:val="00B1243A"/>
    <w:rsid w:val="00B13388"/>
    <w:rsid w:val="00B14949"/>
    <w:rsid w:val="00B15F5E"/>
    <w:rsid w:val="00B16E2C"/>
    <w:rsid w:val="00B21596"/>
    <w:rsid w:val="00B2169E"/>
    <w:rsid w:val="00B21DFC"/>
    <w:rsid w:val="00B257F7"/>
    <w:rsid w:val="00B26236"/>
    <w:rsid w:val="00B26400"/>
    <w:rsid w:val="00B26973"/>
    <w:rsid w:val="00B2754B"/>
    <w:rsid w:val="00B30667"/>
    <w:rsid w:val="00B30DD1"/>
    <w:rsid w:val="00B31786"/>
    <w:rsid w:val="00B35C37"/>
    <w:rsid w:val="00B36796"/>
    <w:rsid w:val="00B37036"/>
    <w:rsid w:val="00B37BAF"/>
    <w:rsid w:val="00B43F4C"/>
    <w:rsid w:val="00B457CB"/>
    <w:rsid w:val="00B4586C"/>
    <w:rsid w:val="00B47570"/>
    <w:rsid w:val="00B47ABD"/>
    <w:rsid w:val="00B51685"/>
    <w:rsid w:val="00B51D7E"/>
    <w:rsid w:val="00B5206B"/>
    <w:rsid w:val="00B52CDC"/>
    <w:rsid w:val="00B53E4D"/>
    <w:rsid w:val="00B53FD1"/>
    <w:rsid w:val="00B54760"/>
    <w:rsid w:val="00B54F20"/>
    <w:rsid w:val="00B5719F"/>
    <w:rsid w:val="00B633FD"/>
    <w:rsid w:val="00B66234"/>
    <w:rsid w:val="00B66986"/>
    <w:rsid w:val="00B70247"/>
    <w:rsid w:val="00B7097C"/>
    <w:rsid w:val="00B726D9"/>
    <w:rsid w:val="00B736C4"/>
    <w:rsid w:val="00B742FE"/>
    <w:rsid w:val="00B74586"/>
    <w:rsid w:val="00B74FCC"/>
    <w:rsid w:val="00B752BB"/>
    <w:rsid w:val="00B754FE"/>
    <w:rsid w:val="00B755FD"/>
    <w:rsid w:val="00B75EC5"/>
    <w:rsid w:val="00B76DDD"/>
    <w:rsid w:val="00B77C85"/>
    <w:rsid w:val="00B77CB7"/>
    <w:rsid w:val="00B84904"/>
    <w:rsid w:val="00B84CC6"/>
    <w:rsid w:val="00B9003C"/>
    <w:rsid w:val="00B90B59"/>
    <w:rsid w:val="00B91F27"/>
    <w:rsid w:val="00B924CF"/>
    <w:rsid w:val="00B92FA5"/>
    <w:rsid w:val="00B93607"/>
    <w:rsid w:val="00B9390A"/>
    <w:rsid w:val="00B9425D"/>
    <w:rsid w:val="00B94BE8"/>
    <w:rsid w:val="00B96B56"/>
    <w:rsid w:val="00B9764A"/>
    <w:rsid w:val="00BA0C0F"/>
    <w:rsid w:val="00BA2745"/>
    <w:rsid w:val="00BA2DF4"/>
    <w:rsid w:val="00BA328B"/>
    <w:rsid w:val="00BA35CF"/>
    <w:rsid w:val="00BA3CE3"/>
    <w:rsid w:val="00BA3E48"/>
    <w:rsid w:val="00BA3EDB"/>
    <w:rsid w:val="00BA654F"/>
    <w:rsid w:val="00BA684E"/>
    <w:rsid w:val="00BA71CB"/>
    <w:rsid w:val="00BB06EA"/>
    <w:rsid w:val="00BB10A5"/>
    <w:rsid w:val="00BB2AE9"/>
    <w:rsid w:val="00BB2BE5"/>
    <w:rsid w:val="00BB355C"/>
    <w:rsid w:val="00BB3C7C"/>
    <w:rsid w:val="00BB46E5"/>
    <w:rsid w:val="00BB4751"/>
    <w:rsid w:val="00BB5B17"/>
    <w:rsid w:val="00BB5D33"/>
    <w:rsid w:val="00BB5F13"/>
    <w:rsid w:val="00BB7291"/>
    <w:rsid w:val="00BB7816"/>
    <w:rsid w:val="00BB7839"/>
    <w:rsid w:val="00BC038D"/>
    <w:rsid w:val="00BC17A1"/>
    <w:rsid w:val="00BC2072"/>
    <w:rsid w:val="00BC3768"/>
    <w:rsid w:val="00BC3959"/>
    <w:rsid w:val="00BC3E30"/>
    <w:rsid w:val="00BC4866"/>
    <w:rsid w:val="00BC4B12"/>
    <w:rsid w:val="00BC5691"/>
    <w:rsid w:val="00BC6987"/>
    <w:rsid w:val="00BD025E"/>
    <w:rsid w:val="00BD0909"/>
    <w:rsid w:val="00BD19F7"/>
    <w:rsid w:val="00BD1B99"/>
    <w:rsid w:val="00BD1E59"/>
    <w:rsid w:val="00BD2CCA"/>
    <w:rsid w:val="00BD4904"/>
    <w:rsid w:val="00BD5545"/>
    <w:rsid w:val="00BE06AE"/>
    <w:rsid w:val="00BE0EEF"/>
    <w:rsid w:val="00BE2477"/>
    <w:rsid w:val="00BE2FB6"/>
    <w:rsid w:val="00BE32AE"/>
    <w:rsid w:val="00BE5EAE"/>
    <w:rsid w:val="00BE641F"/>
    <w:rsid w:val="00BE65F1"/>
    <w:rsid w:val="00BF22F7"/>
    <w:rsid w:val="00BF67F0"/>
    <w:rsid w:val="00BF705F"/>
    <w:rsid w:val="00C00857"/>
    <w:rsid w:val="00C01363"/>
    <w:rsid w:val="00C01896"/>
    <w:rsid w:val="00C01BFA"/>
    <w:rsid w:val="00C02A45"/>
    <w:rsid w:val="00C0337E"/>
    <w:rsid w:val="00C03658"/>
    <w:rsid w:val="00C03698"/>
    <w:rsid w:val="00C03818"/>
    <w:rsid w:val="00C04808"/>
    <w:rsid w:val="00C10BBF"/>
    <w:rsid w:val="00C11477"/>
    <w:rsid w:val="00C129A1"/>
    <w:rsid w:val="00C12EBB"/>
    <w:rsid w:val="00C1307E"/>
    <w:rsid w:val="00C13B5F"/>
    <w:rsid w:val="00C13CCD"/>
    <w:rsid w:val="00C22CF5"/>
    <w:rsid w:val="00C23B41"/>
    <w:rsid w:val="00C266B7"/>
    <w:rsid w:val="00C27A48"/>
    <w:rsid w:val="00C27C66"/>
    <w:rsid w:val="00C27E39"/>
    <w:rsid w:val="00C32E37"/>
    <w:rsid w:val="00C32E4F"/>
    <w:rsid w:val="00C33680"/>
    <w:rsid w:val="00C34F08"/>
    <w:rsid w:val="00C3615A"/>
    <w:rsid w:val="00C40BFB"/>
    <w:rsid w:val="00C43487"/>
    <w:rsid w:val="00C43950"/>
    <w:rsid w:val="00C46212"/>
    <w:rsid w:val="00C46442"/>
    <w:rsid w:val="00C47043"/>
    <w:rsid w:val="00C47467"/>
    <w:rsid w:val="00C501B8"/>
    <w:rsid w:val="00C518EB"/>
    <w:rsid w:val="00C5243C"/>
    <w:rsid w:val="00C524E1"/>
    <w:rsid w:val="00C5384F"/>
    <w:rsid w:val="00C54FA9"/>
    <w:rsid w:val="00C56188"/>
    <w:rsid w:val="00C61A40"/>
    <w:rsid w:val="00C63A29"/>
    <w:rsid w:val="00C64595"/>
    <w:rsid w:val="00C679F9"/>
    <w:rsid w:val="00C702B9"/>
    <w:rsid w:val="00C71405"/>
    <w:rsid w:val="00C72B31"/>
    <w:rsid w:val="00C72E41"/>
    <w:rsid w:val="00C72F99"/>
    <w:rsid w:val="00C75492"/>
    <w:rsid w:val="00C75781"/>
    <w:rsid w:val="00C76600"/>
    <w:rsid w:val="00C76932"/>
    <w:rsid w:val="00C76A34"/>
    <w:rsid w:val="00C77282"/>
    <w:rsid w:val="00C80D0F"/>
    <w:rsid w:val="00C80FA8"/>
    <w:rsid w:val="00C8225D"/>
    <w:rsid w:val="00C85D9B"/>
    <w:rsid w:val="00C86392"/>
    <w:rsid w:val="00C8682D"/>
    <w:rsid w:val="00C873A7"/>
    <w:rsid w:val="00C9099A"/>
    <w:rsid w:val="00C90DBD"/>
    <w:rsid w:val="00C90F8A"/>
    <w:rsid w:val="00C91BA5"/>
    <w:rsid w:val="00C93776"/>
    <w:rsid w:val="00C93FF2"/>
    <w:rsid w:val="00C94C76"/>
    <w:rsid w:val="00C94F32"/>
    <w:rsid w:val="00C97DD0"/>
    <w:rsid w:val="00CA0C22"/>
    <w:rsid w:val="00CA1BC0"/>
    <w:rsid w:val="00CA2564"/>
    <w:rsid w:val="00CA4975"/>
    <w:rsid w:val="00CA510F"/>
    <w:rsid w:val="00CA5383"/>
    <w:rsid w:val="00CA5BF7"/>
    <w:rsid w:val="00CA5F84"/>
    <w:rsid w:val="00CA6924"/>
    <w:rsid w:val="00CA738D"/>
    <w:rsid w:val="00CA7793"/>
    <w:rsid w:val="00CB0FD4"/>
    <w:rsid w:val="00CB25F3"/>
    <w:rsid w:val="00CB2829"/>
    <w:rsid w:val="00CB2A60"/>
    <w:rsid w:val="00CB527E"/>
    <w:rsid w:val="00CB6308"/>
    <w:rsid w:val="00CB70EE"/>
    <w:rsid w:val="00CB74F7"/>
    <w:rsid w:val="00CC1402"/>
    <w:rsid w:val="00CC22CE"/>
    <w:rsid w:val="00CC26EF"/>
    <w:rsid w:val="00CC42E5"/>
    <w:rsid w:val="00CC4B82"/>
    <w:rsid w:val="00CC4EB5"/>
    <w:rsid w:val="00CC5A76"/>
    <w:rsid w:val="00CC5D82"/>
    <w:rsid w:val="00CD1776"/>
    <w:rsid w:val="00CD3E4B"/>
    <w:rsid w:val="00CD40F7"/>
    <w:rsid w:val="00CD72A4"/>
    <w:rsid w:val="00CD75F7"/>
    <w:rsid w:val="00CD7706"/>
    <w:rsid w:val="00CD7E53"/>
    <w:rsid w:val="00CE2DEF"/>
    <w:rsid w:val="00CE346E"/>
    <w:rsid w:val="00CE3B49"/>
    <w:rsid w:val="00CE6057"/>
    <w:rsid w:val="00CE68A6"/>
    <w:rsid w:val="00CE74C0"/>
    <w:rsid w:val="00CE7B23"/>
    <w:rsid w:val="00CE7B2F"/>
    <w:rsid w:val="00CF05B3"/>
    <w:rsid w:val="00CF09C2"/>
    <w:rsid w:val="00CF1905"/>
    <w:rsid w:val="00CF1B18"/>
    <w:rsid w:val="00CF23D5"/>
    <w:rsid w:val="00CF311A"/>
    <w:rsid w:val="00CF5B02"/>
    <w:rsid w:val="00CF64E9"/>
    <w:rsid w:val="00CF65A5"/>
    <w:rsid w:val="00CF6C8A"/>
    <w:rsid w:val="00CF7A73"/>
    <w:rsid w:val="00D01E7E"/>
    <w:rsid w:val="00D01F87"/>
    <w:rsid w:val="00D02AA0"/>
    <w:rsid w:val="00D02EFA"/>
    <w:rsid w:val="00D038A8"/>
    <w:rsid w:val="00D05471"/>
    <w:rsid w:val="00D05FC3"/>
    <w:rsid w:val="00D100F4"/>
    <w:rsid w:val="00D1020B"/>
    <w:rsid w:val="00D1091E"/>
    <w:rsid w:val="00D10ADF"/>
    <w:rsid w:val="00D10C24"/>
    <w:rsid w:val="00D116B2"/>
    <w:rsid w:val="00D11D53"/>
    <w:rsid w:val="00D1209B"/>
    <w:rsid w:val="00D13530"/>
    <w:rsid w:val="00D13659"/>
    <w:rsid w:val="00D13AE4"/>
    <w:rsid w:val="00D15D9B"/>
    <w:rsid w:val="00D15DB6"/>
    <w:rsid w:val="00D16243"/>
    <w:rsid w:val="00D163EA"/>
    <w:rsid w:val="00D16D27"/>
    <w:rsid w:val="00D1714B"/>
    <w:rsid w:val="00D1727C"/>
    <w:rsid w:val="00D24B51"/>
    <w:rsid w:val="00D27BD1"/>
    <w:rsid w:val="00D30232"/>
    <w:rsid w:val="00D303B5"/>
    <w:rsid w:val="00D303F9"/>
    <w:rsid w:val="00D31B88"/>
    <w:rsid w:val="00D343AD"/>
    <w:rsid w:val="00D34A16"/>
    <w:rsid w:val="00D354D4"/>
    <w:rsid w:val="00D358E1"/>
    <w:rsid w:val="00D35C47"/>
    <w:rsid w:val="00D36B27"/>
    <w:rsid w:val="00D36B8A"/>
    <w:rsid w:val="00D37B2F"/>
    <w:rsid w:val="00D42A34"/>
    <w:rsid w:val="00D43573"/>
    <w:rsid w:val="00D43CAF"/>
    <w:rsid w:val="00D4493C"/>
    <w:rsid w:val="00D44BC7"/>
    <w:rsid w:val="00D461B2"/>
    <w:rsid w:val="00D47EAA"/>
    <w:rsid w:val="00D50A0A"/>
    <w:rsid w:val="00D534A3"/>
    <w:rsid w:val="00D53597"/>
    <w:rsid w:val="00D55069"/>
    <w:rsid w:val="00D5601D"/>
    <w:rsid w:val="00D6103E"/>
    <w:rsid w:val="00D6658D"/>
    <w:rsid w:val="00D668FB"/>
    <w:rsid w:val="00D7025F"/>
    <w:rsid w:val="00D71762"/>
    <w:rsid w:val="00D717D8"/>
    <w:rsid w:val="00D71A9F"/>
    <w:rsid w:val="00D720EC"/>
    <w:rsid w:val="00D75307"/>
    <w:rsid w:val="00D76697"/>
    <w:rsid w:val="00D76882"/>
    <w:rsid w:val="00D81219"/>
    <w:rsid w:val="00D84079"/>
    <w:rsid w:val="00D90B3C"/>
    <w:rsid w:val="00D924B4"/>
    <w:rsid w:val="00D9276A"/>
    <w:rsid w:val="00D94A6B"/>
    <w:rsid w:val="00D951B5"/>
    <w:rsid w:val="00D973E7"/>
    <w:rsid w:val="00DA02D8"/>
    <w:rsid w:val="00DA059F"/>
    <w:rsid w:val="00DA0AD8"/>
    <w:rsid w:val="00DA0CA6"/>
    <w:rsid w:val="00DA1E6C"/>
    <w:rsid w:val="00DA368D"/>
    <w:rsid w:val="00DA3B58"/>
    <w:rsid w:val="00DA5DFD"/>
    <w:rsid w:val="00DA6190"/>
    <w:rsid w:val="00DB352E"/>
    <w:rsid w:val="00DB4C7E"/>
    <w:rsid w:val="00DB7A9B"/>
    <w:rsid w:val="00DC13D7"/>
    <w:rsid w:val="00DC1B14"/>
    <w:rsid w:val="00DC34FE"/>
    <w:rsid w:val="00DC374C"/>
    <w:rsid w:val="00DC5F06"/>
    <w:rsid w:val="00DC6763"/>
    <w:rsid w:val="00DC7439"/>
    <w:rsid w:val="00DC78A0"/>
    <w:rsid w:val="00DC7AE4"/>
    <w:rsid w:val="00DC7D93"/>
    <w:rsid w:val="00DD0826"/>
    <w:rsid w:val="00DD1D0C"/>
    <w:rsid w:val="00DD31E5"/>
    <w:rsid w:val="00DD4A47"/>
    <w:rsid w:val="00DD4BFB"/>
    <w:rsid w:val="00DD5A05"/>
    <w:rsid w:val="00DD5A21"/>
    <w:rsid w:val="00DD5D48"/>
    <w:rsid w:val="00DE0E53"/>
    <w:rsid w:val="00DE0F70"/>
    <w:rsid w:val="00DE161E"/>
    <w:rsid w:val="00DE42C9"/>
    <w:rsid w:val="00DE4A03"/>
    <w:rsid w:val="00DE4D9A"/>
    <w:rsid w:val="00DE54D4"/>
    <w:rsid w:val="00DE683C"/>
    <w:rsid w:val="00DE7F0E"/>
    <w:rsid w:val="00DF05FD"/>
    <w:rsid w:val="00DF13DD"/>
    <w:rsid w:val="00DF17A9"/>
    <w:rsid w:val="00DF1F78"/>
    <w:rsid w:val="00DF4941"/>
    <w:rsid w:val="00DF4FBD"/>
    <w:rsid w:val="00DF7318"/>
    <w:rsid w:val="00E00529"/>
    <w:rsid w:val="00E010B5"/>
    <w:rsid w:val="00E02267"/>
    <w:rsid w:val="00E02741"/>
    <w:rsid w:val="00E03819"/>
    <w:rsid w:val="00E047B8"/>
    <w:rsid w:val="00E07638"/>
    <w:rsid w:val="00E079F1"/>
    <w:rsid w:val="00E07BA4"/>
    <w:rsid w:val="00E1171A"/>
    <w:rsid w:val="00E11E8F"/>
    <w:rsid w:val="00E11E99"/>
    <w:rsid w:val="00E1209D"/>
    <w:rsid w:val="00E12A43"/>
    <w:rsid w:val="00E16F50"/>
    <w:rsid w:val="00E2085F"/>
    <w:rsid w:val="00E2130B"/>
    <w:rsid w:val="00E21405"/>
    <w:rsid w:val="00E23C03"/>
    <w:rsid w:val="00E24CB3"/>
    <w:rsid w:val="00E24E62"/>
    <w:rsid w:val="00E252C7"/>
    <w:rsid w:val="00E2606A"/>
    <w:rsid w:val="00E26428"/>
    <w:rsid w:val="00E26A08"/>
    <w:rsid w:val="00E31AED"/>
    <w:rsid w:val="00E3474C"/>
    <w:rsid w:val="00E3481A"/>
    <w:rsid w:val="00E35A3F"/>
    <w:rsid w:val="00E35ECC"/>
    <w:rsid w:val="00E37AEF"/>
    <w:rsid w:val="00E4095B"/>
    <w:rsid w:val="00E425D8"/>
    <w:rsid w:val="00E44AF9"/>
    <w:rsid w:val="00E46FAE"/>
    <w:rsid w:val="00E50419"/>
    <w:rsid w:val="00E5427A"/>
    <w:rsid w:val="00E54529"/>
    <w:rsid w:val="00E55576"/>
    <w:rsid w:val="00E56E11"/>
    <w:rsid w:val="00E573A6"/>
    <w:rsid w:val="00E61757"/>
    <w:rsid w:val="00E62A12"/>
    <w:rsid w:val="00E6396B"/>
    <w:rsid w:val="00E64299"/>
    <w:rsid w:val="00E647B2"/>
    <w:rsid w:val="00E64AE4"/>
    <w:rsid w:val="00E64B00"/>
    <w:rsid w:val="00E66789"/>
    <w:rsid w:val="00E668D3"/>
    <w:rsid w:val="00E70E7B"/>
    <w:rsid w:val="00E73259"/>
    <w:rsid w:val="00E75EE7"/>
    <w:rsid w:val="00E76A51"/>
    <w:rsid w:val="00E773E4"/>
    <w:rsid w:val="00E8015B"/>
    <w:rsid w:val="00E814FD"/>
    <w:rsid w:val="00E81A53"/>
    <w:rsid w:val="00E822D4"/>
    <w:rsid w:val="00E8324F"/>
    <w:rsid w:val="00E834CA"/>
    <w:rsid w:val="00E83F6B"/>
    <w:rsid w:val="00E840DA"/>
    <w:rsid w:val="00E84985"/>
    <w:rsid w:val="00E84C0B"/>
    <w:rsid w:val="00E858B1"/>
    <w:rsid w:val="00E87EBA"/>
    <w:rsid w:val="00E9091C"/>
    <w:rsid w:val="00E92804"/>
    <w:rsid w:val="00E9533A"/>
    <w:rsid w:val="00E96B47"/>
    <w:rsid w:val="00EA017A"/>
    <w:rsid w:val="00EA0255"/>
    <w:rsid w:val="00EA08D0"/>
    <w:rsid w:val="00EA3AF0"/>
    <w:rsid w:val="00EA3CDE"/>
    <w:rsid w:val="00EA4ECE"/>
    <w:rsid w:val="00EA53E4"/>
    <w:rsid w:val="00EB0EE9"/>
    <w:rsid w:val="00EB0F01"/>
    <w:rsid w:val="00EB20F4"/>
    <w:rsid w:val="00EB2E12"/>
    <w:rsid w:val="00EB435A"/>
    <w:rsid w:val="00EB4E02"/>
    <w:rsid w:val="00EC0DD7"/>
    <w:rsid w:val="00EC1EBD"/>
    <w:rsid w:val="00EC2037"/>
    <w:rsid w:val="00EC53AE"/>
    <w:rsid w:val="00EC5DD9"/>
    <w:rsid w:val="00EC5DE3"/>
    <w:rsid w:val="00EC62CE"/>
    <w:rsid w:val="00ED5E1C"/>
    <w:rsid w:val="00ED5F90"/>
    <w:rsid w:val="00ED61E4"/>
    <w:rsid w:val="00ED6F86"/>
    <w:rsid w:val="00EE02C5"/>
    <w:rsid w:val="00EE1985"/>
    <w:rsid w:val="00EE1E53"/>
    <w:rsid w:val="00EE36E5"/>
    <w:rsid w:val="00EE37BF"/>
    <w:rsid w:val="00EE3E15"/>
    <w:rsid w:val="00EE43BB"/>
    <w:rsid w:val="00EE5E80"/>
    <w:rsid w:val="00EE6AB2"/>
    <w:rsid w:val="00EE6C8A"/>
    <w:rsid w:val="00EE77CA"/>
    <w:rsid w:val="00EF1534"/>
    <w:rsid w:val="00EF2A1E"/>
    <w:rsid w:val="00EF2EA0"/>
    <w:rsid w:val="00EF2F52"/>
    <w:rsid w:val="00EF321F"/>
    <w:rsid w:val="00EF3801"/>
    <w:rsid w:val="00EF3B20"/>
    <w:rsid w:val="00EF5187"/>
    <w:rsid w:val="00F00BAC"/>
    <w:rsid w:val="00F00F4C"/>
    <w:rsid w:val="00F017ED"/>
    <w:rsid w:val="00F01CD5"/>
    <w:rsid w:val="00F01F27"/>
    <w:rsid w:val="00F025B5"/>
    <w:rsid w:val="00F02A15"/>
    <w:rsid w:val="00F030E5"/>
    <w:rsid w:val="00F03812"/>
    <w:rsid w:val="00F03DA0"/>
    <w:rsid w:val="00F0420E"/>
    <w:rsid w:val="00F04B80"/>
    <w:rsid w:val="00F050CA"/>
    <w:rsid w:val="00F05381"/>
    <w:rsid w:val="00F05B46"/>
    <w:rsid w:val="00F05E95"/>
    <w:rsid w:val="00F1209A"/>
    <w:rsid w:val="00F1319D"/>
    <w:rsid w:val="00F13D69"/>
    <w:rsid w:val="00F14154"/>
    <w:rsid w:val="00F143D3"/>
    <w:rsid w:val="00F14700"/>
    <w:rsid w:val="00F1502C"/>
    <w:rsid w:val="00F15954"/>
    <w:rsid w:val="00F16A63"/>
    <w:rsid w:val="00F16E73"/>
    <w:rsid w:val="00F213FE"/>
    <w:rsid w:val="00F22753"/>
    <w:rsid w:val="00F230C3"/>
    <w:rsid w:val="00F2383C"/>
    <w:rsid w:val="00F27264"/>
    <w:rsid w:val="00F3005C"/>
    <w:rsid w:val="00F30C43"/>
    <w:rsid w:val="00F31941"/>
    <w:rsid w:val="00F32F1E"/>
    <w:rsid w:val="00F35943"/>
    <w:rsid w:val="00F3712B"/>
    <w:rsid w:val="00F4379A"/>
    <w:rsid w:val="00F445D5"/>
    <w:rsid w:val="00F45041"/>
    <w:rsid w:val="00F450A6"/>
    <w:rsid w:val="00F46E77"/>
    <w:rsid w:val="00F4753F"/>
    <w:rsid w:val="00F50A23"/>
    <w:rsid w:val="00F51D0E"/>
    <w:rsid w:val="00F51F4F"/>
    <w:rsid w:val="00F54747"/>
    <w:rsid w:val="00F54F81"/>
    <w:rsid w:val="00F55096"/>
    <w:rsid w:val="00F5569F"/>
    <w:rsid w:val="00F5610D"/>
    <w:rsid w:val="00F5750D"/>
    <w:rsid w:val="00F57D35"/>
    <w:rsid w:val="00F6004B"/>
    <w:rsid w:val="00F61F18"/>
    <w:rsid w:val="00F63ADB"/>
    <w:rsid w:val="00F64189"/>
    <w:rsid w:val="00F644A9"/>
    <w:rsid w:val="00F6469A"/>
    <w:rsid w:val="00F650D3"/>
    <w:rsid w:val="00F71177"/>
    <w:rsid w:val="00F7136E"/>
    <w:rsid w:val="00F72CE7"/>
    <w:rsid w:val="00F73265"/>
    <w:rsid w:val="00F733EF"/>
    <w:rsid w:val="00F73B7B"/>
    <w:rsid w:val="00F73F3E"/>
    <w:rsid w:val="00F75A4A"/>
    <w:rsid w:val="00F765A6"/>
    <w:rsid w:val="00F8048E"/>
    <w:rsid w:val="00F808F4"/>
    <w:rsid w:val="00F81023"/>
    <w:rsid w:val="00F8141B"/>
    <w:rsid w:val="00F829EE"/>
    <w:rsid w:val="00F83B6B"/>
    <w:rsid w:val="00F868C9"/>
    <w:rsid w:val="00F8690A"/>
    <w:rsid w:val="00F92252"/>
    <w:rsid w:val="00F92593"/>
    <w:rsid w:val="00F9368E"/>
    <w:rsid w:val="00F93A6F"/>
    <w:rsid w:val="00F95851"/>
    <w:rsid w:val="00F96375"/>
    <w:rsid w:val="00F96C25"/>
    <w:rsid w:val="00F97457"/>
    <w:rsid w:val="00F97EA2"/>
    <w:rsid w:val="00FA06C4"/>
    <w:rsid w:val="00FA08B0"/>
    <w:rsid w:val="00FA1947"/>
    <w:rsid w:val="00FA34C1"/>
    <w:rsid w:val="00FA3606"/>
    <w:rsid w:val="00FA47DB"/>
    <w:rsid w:val="00FA5E55"/>
    <w:rsid w:val="00FA65B8"/>
    <w:rsid w:val="00FA68C7"/>
    <w:rsid w:val="00FA71F7"/>
    <w:rsid w:val="00FA7D38"/>
    <w:rsid w:val="00FB0157"/>
    <w:rsid w:val="00FB04DE"/>
    <w:rsid w:val="00FB0721"/>
    <w:rsid w:val="00FB161B"/>
    <w:rsid w:val="00FB1D5D"/>
    <w:rsid w:val="00FB1DD8"/>
    <w:rsid w:val="00FB26E9"/>
    <w:rsid w:val="00FB386A"/>
    <w:rsid w:val="00FB42AE"/>
    <w:rsid w:val="00FB635B"/>
    <w:rsid w:val="00FB6946"/>
    <w:rsid w:val="00FC1B74"/>
    <w:rsid w:val="00FC1EB0"/>
    <w:rsid w:val="00FC32A7"/>
    <w:rsid w:val="00FC3B12"/>
    <w:rsid w:val="00FC41A4"/>
    <w:rsid w:val="00FC41C0"/>
    <w:rsid w:val="00FC5462"/>
    <w:rsid w:val="00FC5914"/>
    <w:rsid w:val="00FC5C59"/>
    <w:rsid w:val="00FC7095"/>
    <w:rsid w:val="00FC70C4"/>
    <w:rsid w:val="00FD06C7"/>
    <w:rsid w:val="00FD08F9"/>
    <w:rsid w:val="00FD1288"/>
    <w:rsid w:val="00FD1A36"/>
    <w:rsid w:val="00FD327A"/>
    <w:rsid w:val="00FD4C07"/>
    <w:rsid w:val="00FD7066"/>
    <w:rsid w:val="00FD750F"/>
    <w:rsid w:val="00FE16FB"/>
    <w:rsid w:val="00FE2C88"/>
    <w:rsid w:val="00FE3BE5"/>
    <w:rsid w:val="00FE458B"/>
    <w:rsid w:val="00FE458E"/>
    <w:rsid w:val="00FE7079"/>
    <w:rsid w:val="00FE7A43"/>
    <w:rsid w:val="00FF2ADB"/>
    <w:rsid w:val="00FF2EF0"/>
    <w:rsid w:val="00FF3FDA"/>
    <w:rsid w:val="00FF4390"/>
    <w:rsid w:val="00FF4659"/>
    <w:rsid w:val="00FF513A"/>
    <w:rsid w:val="00FF6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67E7"/>
    <w:pPr>
      <w:spacing w:after="5" w:line="267" w:lineRule="auto"/>
      <w:ind w:left="43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basedOn w:val="Akapitzlist"/>
    <w:next w:val="Normalny"/>
    <w:link w:val="Nagwek1Znak"/>
    <w:uiPriority w:val="9"/>
    <w:unhideWhenUsed/>
    <w:qFormat/>
    <w:rsid w:val="00504E7B"/>
    <w:pPr>
      <w:numPr>
        <w:numId w:val="15"/>
      </w:numPr>
      <w:outlineLvl w:val="0"/>
    </w:pPr>
    <w:rPr>
      <w:b/>
      <w:smallCaps/>
      <w:u w:val="single"/>
    </w:rPr>
  </w:style>
  <w:style w:type="paragraph" w:styleId="Nagwek2">
    <w:name w:val="heading 2"/>
    <w:next w:val="Normalny"/>
    <w:link w:val="Nagwek2Znak"/>
    <w:uiPriority w:val="9"/>
    <w:unhideWhenUsed/>
    <w:qFormat/>
    <w:rsid w:val="004C50AF"/>
    <w:pPr>
      <w:keepNext/>
      <w:keepLines/>
      <w:spacing w:after="0"/>
      <w:ind w:left="29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Nagwek3">
    <w:name w:val="heading 3"/>
    <w:aliases w:val="POZIOM 1,4 POZIOM"/>
    <w:next w:val="Normalny"/>
    <w:link w:val="Nagwek3Znak"/>
    <w:unhideWhenUsed/>
    <w:qFormat/>
    <w:rsid w:val="004C50AF"/>
    <w:pPr>
      <w:keepNext/>
      <w:keepLines/>
      <w:spacing w:after="4"/>
      <w:ind w:left="370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829E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aliases w:val="POZIOM 3"/>
    <w:basedOn w:val="Normalny"/>
    <w:next w:val="Normalny"/>
    <w:link w:val="Nagwek5Znak"/>
    <w:uiPriority w:val="9"/>
    <w:unhideWhenUsed/>
    <w:qFormat/>
    <w:rsid w:val="00BA3ED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4C50AF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customStyle="1" w:styleId="Nagwek1Znak">
    <w:name w:val="Nagłówek 1 Znak"/>
    <w:link w:val="Nagwek1"/>
    <w:uiPriority w:val="9"/>
    <w:rsid w:val="00504E7B"/>
    <w:rPr>
      <w:rFonts w:ascii="Times New Roman" w:eastAsia="Times New Roman" w:hAnsi="Times New Roman" w:cs="Times New Roman"/>
      <w:b/>
      <w:smallCaps/>
      <w:sz w:val="24"/>
      <w:szCs w:val="24"/>
      <w:u w:val="single"/>
    </w:rPr>
  </w:style>
  <w:style w:type="character" w:customStyle="1" w:styleId="Nagwek3Znak">
    <w:name w:val="Nagłówek 3 Znak"/>
    <w:aliases w:val="POZIOM 1 Znak,4 POZIOM Znak"/>
    <w:link w:val="Nagwek3"/>
    <w:rsid w:val="004C50AF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4C50A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rsid w:val="0037679F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="Tahoma" w:hAnsi="Tahoma"/>
      <w:color w:val="auto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7679F"/>
    <w:rPr>
      <w:rFonts w:ascii="Tahoma" w:eastAsia="Times New Roman" w:hAnsi="Tahoma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04F7C"/>
    <w:rPr>
      <w:color w:val="0563C1" w:themeColor="hyperlink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004F7C"/>
    <w:rPr>
      <w:color w:val="2B579A"/>
      <w:shd w:val="clear" w:color="auto" w:fill="E6E6E6"/>
    </w:rPr>
  </w:style>
  <w:style w:type="character" w:styleId="Odwoaniedokomentarza">
    <w:name w:val="annotation reference"/>
    <w:uiPriority w:val="99"/>
    <w:semiHidden/>
    <w:rsid w:val="00A32925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A32925"/>
    <w:pPr>
      <w:spacing w:after="0" w:line="240" w:lineRule="auto"/>
      <w:ind w:left="0" w:firstLine="0"/>
      <w:jc w:val="left"/>
    </w:pPr>
    <w:rPr>
      <w:rFonts w:ascii="Tahoma" w:hAnsi="Tahoma"/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32925"/>
    <w:rPr>
      <w:rFonts w:ascii="Tahoma" w:eastAsia="Times New Roman" w:hAnsi="Tahoma" w:cs="Times New Roman"/>
      <w:sz w:val="20"/>
      <w:szCs w:val="20"/>
    </w:rPr>
  </w:style>
  <w:style w:type="paragraph" w:styleId="Akapitzlist">
    <w:name w:val="List Paragraph"/>
    <w:aliases w:val="L1,Numerowanie,Akapit z listą5,T_SZ_List Paragraph,normalny tekst,List Paragraph,Akapit z listą BS,Kolorowa lista — akcent 11,A_wyliczenie,K-P_odwolanie,maz_wyliczenie,opis dzialania,Signature,2 heading,ISCG Numerowanie,lp1,CW_Lista"/>
    <w:basedOn w:val="Normalny"/>
    <w:link w:val="AkapitzlistZnak"/>
    <w:uiPriority w:val="34"/>
    <w:qFormat/>
    <w:rsid w:val="00A32925"/>
    <w:pPr>
      <w:spacing w:after="0" w:line="240" w:lineRule="auto"/>
      <w:ind w:left="708" w:firstLine="0"/>
      <w:jc w:val="left"/>
    </w:pPr>
    <w:rPr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2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925"/>
    <w:rPr>
      <w:rFonts w:ascii="Segoe UI" w:eastAsia="Times New Roman" w:hAnsi="Segoe UI" w:cs="Segoe UI"/>
      <w:color w:val="000000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6290"/>
    <w:pPr>
      <w:spacing w:after="5"/>
      <w:ind w:left="437" w:hanging="10"/>
      <w:jc w:val="both"/>
    </w:pPr>
    <w:rPr>
      <w:rFonts w:ascii="Times New Roman" w:hAnsi="Times New Roman"/>
      <w:b/>
      <w:bCs/>
      <w:color w:val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6290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arimr">
    <w:name w:val="arimr"/>
    <w:basedOn w:val="Normalny"/>
    <w:rsid w:val="00DF13DD"/>
    <w:pPr>
      <w:widowControl w:val="0"/>
      <w:snapToGrid w:val="0"/>
      <w:spacing w:after="0" w:line="360" w:lineRule="auto"/>
      <w:ind w:left="0" w:firstLine="0"/>
      <w:jc w:val="left"/>
    </w:pPr>
    <w:rPr>
      <w:color w:val="auto"/>
      <w:szCs w:val="20"/>
      <w:lang w:val="en-US"/>
    </w:rPr>
  </w:style>
  <w:style w:type="paragraph" w:styleId="Nagwek">
    <w:name w:val="header"/>
    <w:aliases w:val="Nagłówek strony nieparzystej"/>
    <w:basedOn w:val="Normalny"/>
    <w:link w:val="NagwekZnak"/>
    <w:uiPriority w:val="99"/>
    <w:unhideWhenUsed/>
    <w:rsid w:val="00035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035E17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Default">
    <w:name w:val="Default"/>
    <w:rsid w:val="003478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2F7B54"/>
    <w:pPr>
      <w:spacing w:after="0" w:line="240" w:lineRule="auto"/>
      <w:ind w:left="0" w:firstLine="0"/>
    </w:pPr>
    <w:rPr>
      <w:rFonts w:ascii="Arial" w:hAnsi="Arial"/>
      <w:b/>
      <w:color w:val="auto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F7B54"/>
    <w:rPr>
      <w:rFonts w:ascii="Arial" w:eastAsia="Times New Roman" w:hAnsi="Arial" w:cs="Times New Roman"/>
      <w:b/>
      <w:szCs w:val="20"/>
    </w:rPr>
  </w:style>
  <w:style w:type="table" w:styleId="Tabela-Siatka">
    <w:name w:val="Table Grid"/>
    <w:basedOn w:val="Standardowy"/>
    <w:rsid w:val="00FC4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73B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873BC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73A14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,A_wyliczenie Znak,K-P_odwolanie Znak,maz_wyliczenie Znak,lp1 Znak"/>
    <w:link w:val="Akapitzlist"/>
    <w:uiPriority w:val="34"/>
    <w:qFormat/>
    <w:locked/>
    <w:rsid w:val="002B0F7D"/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1">
    <w:name w:val="Akapit z listą1"/>
    <w:basedOn w:val="Normalny"/>
    <w:rsid w:val="002B0F7D"/>
    <w:pPr>
      <w:suppressAutoHyphens/>
      <w:spacing w:after="0" w:line="100" w:lineRule="atLeast"/>
      <w:ind w:left="720" w:firstLine="0"/>
      <w:jc w:val="left"/>
    </w:pPr>
    <w:rPr>
      <w:rFonts w:ascii="Calibri" w:eastAsia="SimSun" w:hAnsi="Calibri"/>
      <w:color w:val="00000A"/>
      <w:kern w:val="2"/>
      <w:sz w:val="22"/>
      <w:lang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507FA"/>
    <w:pPr>
      <w:keepNext/>
      <w:keepLines/>
      <w:numPr>
        <w:numId w:val="0"/>
      </w:num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i/>
      <w:iCs/>
      <w:smallCaps w:val="0"/>
      <w:color w:val="2F5496" w:themeColor="accent1" w:themeShade="BF"/>
      <w:sz w:val="32"/>
      <w:szCs w:val="32"/>
    </w:rPr>
  </w:style>
  <w:style w:type="paragraph" w:styleId="Spistreci2">
    <w:name w:val="toc 2"/>
    <w:basedOn w:val="Normalny"/>
    <w:next w:val="Normalny"/>
    <w:autoRedefine/>
    <w:uiPriority w:val="39"/>
    <w:unhideWhenUsed/>
    <w:rsid w:val="00504E7B"/>
    <w:pPr>
      <w:tabs>
        <w:tab w:val="right" w:leader="dot" w:pos="10476"/>
      </w:tabs>
      <w:spacing w:after="100"/>
      <w:ind w:left="0"/>
    </w:pPr>
  </w:style>
  <w:style w:type="paragraph" w:styleId="Spistreci1">
    <w:name w:val="toc 1"/>
    <w:basedOn w:val="Normalny"/>
    <w:next w:val="Normalny"/>
    <w:autoRedefine/>
    <w:uiPriority w:val="39"/>
    <w:unhideWhenUsed/>
    <w:rsid w:val="00504E7B"/>
    <w:pPr>
      <w:tabs>
        <w:tab w:val="left" w:pos="660"/>
        <w:tab w:val="right" w:leader="dot" w:pos="10486"/>
      </w:tabs>
      <w:spacing w:after="0" w:line="240" w:lineRule="auto"/>
      <w:ind w:left="709" w:hanging="719"/>
    </w:pPr>
    <w:rPr>
      <w:iCs/>
      <w:noProof/>
    </w:rPr>
  </w:style>
  <w:style w:type="character" w:customStyle="1" w:styleId="Domylnaczcionkaakapitu1">
    <w:name w:val="Domyślna czcionka akapitu1"/>
    <w:rsid w:val="003C5171"/>
  </w:style>
  <w:style w:type="paragraph" w:customStyle="1" w:styleId="Normalny1">
    <w:name w:val="Normalny1"/>
    <w:rsid w:val="003C5171"/>
    <w:pPr>
      <w:suppressAutoHyphens/>
      <w:spacing w:after="5" w:line="266" w:lineRule="auto"/>
      <w:ind w:left="437" w:hanging="10"/>
      <w:jc w:val="both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CB25F3"/>
    <w:rPr>
      <w:color w:val="605E5C"/>
      <w:shd w:val="clear" w:color="auto" w:fill="E1DFDD"/>
    </w:rPr>
  </w:style>
  <w:style w:type="character" w:customStyle="1" w:styleId="FontStyle33">
    <w:name w:val="Font Style33"/>
    <w:basedOn w:val="Domylnaczcionkaakapitu"/>
    <w:rsid w:val="00411592"/>
    <w:rPr>
      <w:rFonts w:ascii="Times New Roman" w:hAnsi="Times New Roman" w:cs="Times New Roman"/>
      <w:sz w:val="22"/>
      <w:szCs w:val="22"/>
    </w:rPr>
  </w:style>
  <w:style w:type="paragraph" w:customStyle="1" w:styleId="c01pointnumerotealtn">
    <w:name w:val="c01pointnumerotealtn"/>
    <w:basedOn w:val="Normalny"/>
    <w:rsid w:val="00FC41C0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customStyle="1" w:styleId="c03tiretlong">
    <w:name w:val="c03tiretlong"/>
    <w:basedOn w:val="Normalny"/>
    <w:rsid w:val="00FC41C0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styleId="NormalnyWeb">
    <w:name w:val="Normal (Web)"/>
    <w:basedOn w:val="Normalny"/>
    <w:uiPriority w:val="99"/>
    <w:semiHidden/>
    <w:unhideWhenUsed/>
    <w:rsid w:val="003F21D8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character" w:styleId="Pogrubienie">
    <w:name w:val="Strong"/>
    <w:basedOn w:val="Domylnaczcionkaakapitu"/>
    <w:uiPriority w:val="22"/>
    <w:qFormat/>
    <w:rsid w:val="003F21D8"/>
    <w:rPr>
      <w:b/>
      <w:bCs/>
    </w:rPr>
  </w:style>
  <w:style w:type="table" w:customStyle="1" w:styleId="Tabela-Siatka1">
    <w:name w:val="Tabela - Siatka1"/>
    <w:basedOn w:val="Standardowy"/>
    <w:next w:val="Tabela-Siatka"/>
    <w:uiPriority w:val="39"/>
    <w:rsid w:val="00641C3C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1C60E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C60E1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Style11">
    <w:name w:val="Style11"/>
    <w:basedOn w:val="Normalny"/>
    <w:uiPriority w:val="99"/>
    <w:rsid w:val="0019778C"/>
    <w:pPr>
      <w:widowControl w:val="0"/>
      <w:autoSpaceDE w:val="0"/>
      <w:autoSpaceDN w:val="0"/>
      <w:adjustRightInd w:val="0"/>
      <w:spacing w:after="0" w:line="254" w:lineRule="exact"/>
      <w:ind w:left="0" w:hanging="355"/>
    </w:pPr>
    <w:rPr>
      <w:rFonts w:ascii="MS Reference Sans Serif" w:eastAsiaTheme="minorEastAsia" w:hAnsi="MS Reference Sans Serif" w:cstheme="minorBidi"/>
      <w:color w:val="auto"/>
      <w:szCs w:val="24"/>
    </w:rPr>
  </w:style>
  <w:style w:type="paragraph" w:customStyle="1" w:styleId="Style14">
    <w:name w:val="Style14"/>
    <w:basedOn w:val="Normalny"/>
    <w:uiPriority w:val="99"/>
    <w:rsid w:val="0019778C"/>
    <w:pPr>
      <w:widowControl w:val="0"/>
      <w:autoSpaceDE w:val="0"/>
      <w:autoSpaceDN w:val="0"/>
      <w:adjustRightInd w:val="0"/>
      <w:spacing w:after="0" w:line="259" w:lineRule="exact"/>
      <w:ind w:left="0" w:firstLine="0"/>
    </w:pPr>
    <w:rPr>
      <w:rFonts w:ascii="MS Reference Sans Serif" w:eastAsiaTheme="minorEastAsia" w:hAnsi="MS Reference Sans Serif" w:cstheme="minorBidi"/>
      <w:color w:val="auto"/>
      <w:szCs w:val="24"/>
    </w:rPr>
  </w:style>
  <w:style w:type="character" w:customStyle="1" w:styleId="FontStyle202">
    <w:name w:val="Font Style202"/>
    <w:basedOn w:val="Domylnaczcionkaakapitu"/>
    <w:uiPriority w:val="99"/>
    <w:rsid w:val="0019778C"/>
    <w:rPr>
      <w:rFonts w:ascii="Segoe UI" w:hAnsi="Segoe UI" w:cs="Segoe UI"/>
      <w:b/>
      <w:bCs/>
      <w:color w:val="000000"/>
      <w:spacing w:val="10"/>
      <w:sz w:val="18"/>
      <w:szCs w:val="18"/>
    </w:rPr>
  </w:style>
  <w:style w:type="character" w:customStyle="1" w:styleId="FontStyle203">
    <w:name w:val="Font Style203"/>
    <w:basedOn w:val="Domylnaczcionkaakapitu"/>
    <w:uiPriority w:val="99"/>
    <w:rsid w:val="0019778C"/>
    <w:rPr>
      <w:rFonts w:ascii="Segoe UI" w:hAnsi="Segoe UI" w:cs="Segoe UI"/>
      <w:color w:val="000000"/>
      <w:sz w:val="18"/>
      <w:szCs w:val="18"/>
    </w:rPr>
  </w:style>
  <w:style w:type="character" w:customStyle="1" w:styleId="FontStyle52">
    <w:name w:val="Font Style52"/>
    <w:rsid w:val="008A1ED3"/>
    <w:rPr>
      <w:rFonts w:ascii="Arial Narrow" w:hAnsi="Arial Narrow" w:cs="Arial Narrow"/>
      <w:sz w:val="18"/>
      <w:szCs w:val="18"/>
    </w:rPr>
  </w:style>
  <w:style w:type="character" w:customStyle="1" w:styleId="Nagwek5Znak">
    <w:name w:val="Nagłówek 5 Znak"/>
    <w:aliases w:val="POZIOM 3 Znak"/>
    <w:basedOn w:val="Domylnaczcionkaakapitu"/>
    <w:link w:val="Nagwek5"/>
    <w:uiPriority w:val="9"/>
    <w:semiHidden/>
    <w:rsid w:val="00BA3EDB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829EE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paragraph" w:customStyle="1" w:styleId="Tekstpodstawowy31">
    <w:name w:val="Tekst podstawowy 31"/>
    <w:basedOn w:val="Normalny"/>
    <w:rsid w:val="00F829EE"/>
    <w:pPr>
      <w:widowControl w:val="0"/>
      <w:suppressAutoHyphens/>
      <w:spacing w:after="0" w:line="360" w:lineRule="atLeast"/>
      <w:ind w:left="0" w:firstLine="0"/>
      <w:textAlignment w:val="baseline"/>
    </w:pPr>
    <w:rPr>
      <w:rFonts w:ascii="Calibri" w:hAnsi="Calibri"/>
      <w:color w:val="auto"/>
      <w:sz w:val="28"/>
      <w:szCs w:val="28"/>
      <w:lang w:eastAsia="ar-SA"/>
    </w:rPr>
  </w:style>
  <w:style w:type="paragraph" w:styleId="Spistreci3">
    <w:name w:val="toc 3"/>
    <w:basedOn w:val="Normalny"/>
    <w:next w:val="Normalny"/>
    <w:autoRedefine/>
    <w:uiPriority w:val="39"/>
    <w:unhideWhenUsed/>
    <w:rsid w:val="004A7A7B"/>
    <w:pPr>
      <w:spacing w:after="100"/>
      <w:ind w:left="480"/>
    </w:p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400372"/>
    <w:rPr>
      <w:color w:val="605E5C"/>
      <w:shd w:val="clear" w:color="auto" w:fill="E1DFDD"/>
    </w:rPr>
  </w:style>
  <w:style w:type="character" w:customStyle="1" w:styleId="FontStyle13">
    <w:name w:val="Font Style13"/>
    <w:uiPriority w:val="99"/>
    <w:rsid w:val="00F15954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56719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80BF4-6DAC-4F7D-BE99-4F07123A9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2022-03-03T09:05:00Z</dcterms:created>
  <dcterms:modified xsi:type="dcterms:W3CDTF">2022-12-07T09:28:00Z</dcterms:modified>
</cp:coreProperties>
</file>