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2"/>
          <w:lang w:eastAsia="en-US"/>
        </w:rPr>
      </w:pPr>
      <w:bookmarkStart w:id="1" w:name="_Hlk78967112"/>
      <w:bookmarkStart w:id="2" w:name="_Hlk71542303"/>
      <w:r w:rsidRPr="00504E7B">
        <w:rPr>
          <w:rFonts w:eastAsia="Calibri"/>
          <w:b/>
          <w:color w:val="auto"/>
          <w:sz w:val="22"/>
          <w:lang w:eastAsia="en-US"/>
        </w:rPr>
        <w:t xml:space="preserve">Załącznik nr </w:t>
      </w:r>
      <w:r>
        <w:rPr>
          <w:rFonts w:eastAsia="Calibri"/>
          <w:b/>
          <w:color w:val="auto"/>
          <w:sz w:val="22"/>
          <w:lang w:eastAsia="en-US"/>
        </w:rPr>
        <w:t>7</w:t>
      </w:r>
      <w:r w:rsidRPr="00504E7B">
        <w:rPr>
          <w:rFonts w:eastAsia="Calibri"/>
          <w:b/>
          <w:color w:val="auto"/>
          <w:sz w:val="22"/>
          <w:lang w:eastAsia="en-US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9284"/>
      </w:tblGrid>
      <w:tr w:rsidR="00BE5EAE" w:rsidRPr="00504E7B" w:rsidTr="00656F0E">
        <w:tc>
          <w:tcPr>
            <w:tcW w:w="9284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 AKTUALNOŚCI INFORMACJI ZAWARTYCH W OŚWIADCZENIU O NIEPODLEGANIU WYKLUCZENIU I SPEŁNIANIU WARUNKÓW UDZIAŁU W POSTĘPOWANIU</w:t>
            </w:r>
            <w:r w:rsidR="002C773F" w:rsidRPr="00990F70">
              <w:rPr>
                <w:b/>
                <w:color w:val="FF0000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składane na podstawie art. 274 ust. 1 ustawy Prawo zamówień publicznych</w:t>
            </w:r>
          </w:p>
          <w:p w:rsidR="00BE5EAE" w:rsidRPr="00504E7B" w:rsidRDefault="00714122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 xml:space="preserve">710 z </w:t>
            </w:r>
            <w:proofErr w:type="spellStart"/>
            <w:r>
              <w:rPr>
                <w:color w:val="auto"/>
              </w:rPr>
              <w:t>późn</w:t>
            </w:r>
            <w:proofErr w:type="spellEnd"/>
            <w:r>
              <w:rPr>
                <w:color w:val="auto"/>
              </w:rPr>
              <w:t>. zm</w:t>
            </w:r>
            <w:r w:rsidR="00BE5EAE" w:rsidRPr="00CE7B2F">
              <w:rPr>
                <w:rFonts w:eastAsia="Calibri"/>
                <w:color w:val="auto"/>
              </w:rPr>
              <w:t>.</w:t>
            </w:r>
            <w:r w:rsidR="00BE5EAE" w:rsidRPr="00504E7B">
              <w:rPr>
                <w:rFonts w:eastAsia="Calibri"/>
                <w:color w:val="auto"/>
              </w:rPr>
              <w:t xml:space="preserve"> - ustawa </w:t>
            </w:r>
            <w:proofErr w:type="spellStart"/>
            <w:r w:rsidR="00BE5EAE" w:rsidRPr="00504E7B">
              <w:rPr>
                <w:rFonts w:eastAsia="Calibri"/>
                <w:color w:val="auto"/>
              </w:rPr>
              <w:t>Pzp</w:t>
            </w:r>
            <w:proofErr w:type="spellEnd"/>
            <w:r w:rsidR="00BE5EAE" w:rsidRPr="00504E7B">
              <w:rPr>
                <w:rFonts w:eastAsia="Calibri"/>
                <w:color w:val="auto"/>
              </w:rPr>
              <w:t>)</w:t>
            </w:r>
          </w:p>
          <w:p w:rsidR="005C4D0F" w:rsidRPr="00BD17D4" w:rsidRDefault="00BE5EAE" w:rsidP="005C4D0F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rPr>
                <w:rFonts w:eastAsia="Calibri"/>
                <w:color w:val="auto"/>
              </w:rPr>
              <w:t xml:space="preserve">w </w:t>
            </w:r>
            <w:r w:rsidRPr="00A57D7C">
              <w:rPr>
                <w:rFonts w:eastAsia="Calibri"/>
                <w:color w:val="auto"/>
              </w:rPr>
              <w:t xml:space="preserve">postępowaniu prowadzonym w </w:t>
            </w:r>
            <w:r w:rsidRPr="00A57D7C">
              <w:rPr>
                <w:rFonts w:eastAsia="Calibri"/>
                <w:b/>
                <w:color w:val="auto"/>
              </w:rPr>
              <w:t>trybie podstawowym</w:t>
            </w:r>
            <w:r w:rsidRPr="00A57D7C">
              <w:rPr>
                <w:rFonts w:eastAsia="Calibri"/>
                <w:color w:val="auto"/>
              </w:rPr>
              <w:t xml:space="preserve"> bez negocjacji, o którym mowa w art. 275 </w:t>
            </w:r>
            <w:proofErr w:type="spellStart"/>
            <w:r w:rsidRPr="00A57D7C">
              <w:rPr>
                <w:rFonts w:eastAsia="Calibri"/>
                <w:color w:val="auto"/>
              </w:rPr>
              <w:t>pkt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 1 ustawy </w:t>
            </w:r>
            <w:proofErr w:type="spellStart"/>
            <w:r w:rsidRPr="00A57D7C">
              <w:rPr>
                <w:rFonts w:eastAsia="Calibri"/>
                <w:color w:val="auto"/>
              </w:rPr>
              <w:t>Pzp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, na </w:t>
            </w:r>
            <w:r w:rsidR="005C4D0F">
              <w:rPr>
                <w:b/>
                <w:shd w:val="clear" w:color="auto" w:fill="FFFFFF"/>
              </w:rPr>
              <w:t>„</w:t>
            </w:r>
            <w:r w:rsidR="00D42ED2" w:rsidRPr="00A97A5C">
              <w:rPr>
                <w:b/>
                <w:color w:val="auto"/>
                <w:shd w:val="clear" w:color="auto" w:fill="FFFFFF"/>
              </w:rPr>
              <w:t>Wyjazd integracyjn</w:t>
            </w:r>
            <w:r w:rsidR="006A6628">
              <w:rPr>
                <w:b/>
                <w:color w:val="auto"/>
                <w:shd w:val="clear" w:color="auto" w:fill="FFFFFF"/>
              </w:rPr>
              <w:t>y</w:t>
            </w:r>
            <w:r w:rsidR="00D42ED2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D42ED2">
              <w:rPr>
                <w:b/>
                <w:shd w:val="clear" w:color="auto" w:fill="FFFFFF"/>
              </w:rPr>
              <w:t xml:space="preserve"> </w:t>
            </w:r>
            <w:r w:rsidR="005C4D0F" w:rsidRPr="00AD204B">
              <w:rPr>
                <w:b/>
                <w:shd w:val="clear" w:color="auto" w:fill="FFFFFF"/>
              </w:rPr>
              <w:t>"</w:t>
            </w:r>
            <w:r w:rsidR="005C4D0F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5C4D0F" w:rsidRPr="00E77B88">
              <w:rPr>
                <w:b/>
                <w:lang w:eastAsia="ar-SA"/>
              </w:rPr>
              <w:t>zgodnie z założeniami projektu</w:t>
            </w:r>
            <w:r w:rsidR="005C4D0F" w:rsidRPr="00E77B88">
              <w:rPr>
                <w:lang w:eastAsia="ar-SA"/>
              </w:rPr>
              <w:t xml:space="preserve"> </w:t>
            </w:r>
            <w:r w:rsidR="005C4D0F" w:rsidRPr="00BD17D4">
              <w:rPr>
                <w:b/>
                <w:lang w:eastAsia="ar-SA"/>
              </w:rPr>
              <w:t>„W rodzinie najlepiej”</w:t>
            </w:r>
            <w:r w:rsidR="005C4D0F" w:rsidRPr="00E77B88">
              <w:rPr>
                <w:lang w:eastAsia="ar-SA"/>
              </w:rPr>
              <w:t>.</w:t>
            </w:r>
          </w:p>
          <w:p w:rsidR="005C4D0F" w:rsidRPr="00622DB3" w:rsidRDefault="005C4D0F" w:rsidP="005C4D0F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5C4D0F" w:rsidP="005C4D0F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F230A4" w:rsidRPr="00622DB3">
              <w:rPr>
                <w:color w:val="auto"/>
              </w:rPr>
              <w:t>PCPR.</w:t>
            </w:r>
            <w:r w:rsidR="00714122">
              <w:rPr>
                <w:color w:val="auto"/>
              </w:rPr>
              <w:t>261.WRN/W4</w:t>
            </w:r>
            <w:r w:rsidR="00F230A4">
              <w:rPr>
                <w:color w:val="auto"/>
              </w:rPr>
              <w:t>.2022</w:t>
            </w:r>
          </w:p>
        </w:tc>
      </w:tr>
    </w:tbl>
    <w:tbl>
      <w:tblPr>
        <w:tblStyle w:val="Tabela-Siatka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5C4D0F" w:rsidRPr="00BD17D4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hd w:val="clear" w:color="auto" w:fill="FFFFFF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5C4D0F" w:rsidRPr="00504E7B" w:rsidRDefault="005C4D0F" w:rsidP="005C4D0F">
            <w:pPr>
              <w:spacing w:after="0" w:line="240" w:lineRule="auto"/>
              <w:ind w:left="0" w:firstLine="0"/>
              <w:jc w:val="center"/>
            </w:pPr>
          </w:p>
        </w:tc>
      </w:tr>
    </w:tbl>
    <w:tbl>
      <w:tblPr>
        <w:tblStyle w:val="Tabela-Siatka1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color w:val="auto"/>
                <w:u w:val="single"/>
              </w:rPr>
              <w:t>Wykonawca / Wykonawca wspólnie ubiegający się / 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[...............................………..........….....................................................................................................]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(pełna nazwa/firma, adres w zależności od podmiotu: NIP/PESEL, KRS/</w:t>
            </w:r>
            <w:proofErr w:type="spellStart"/>
            <w:r w:rsidRPr="00504E7B">
              <w:rPr>
                <w:rFonts w:eastAsia="Calibri"/>
                <w:i/>
                <w:color w:val="auto"/>
              </w:rPr>
              <w:t>CEiDG</w:t>
            </w:r>
            <w:proofErr w:type="spellEnd"/>
            <w:r w:rsidRPr="00504E7B">
              <w:rPr>
                <w:rFonts w:eastAsia="Calibri"/>
                <w:i/>
                <w:color w:val="auto"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b/>
                <w:color w:val="auto"/>
              </w:rPr>
              <w:t>Uczestnicząc w Postępowaniu składam niniejsze oświadczenie, stanowiące wymagane przez Zamawiającego podmiotowe środki dowodowe</w:t>
            </w:r>
            <w:r w:rsidRPr="00504E7B">
              <w:rPr>
                <w:rFonts w:eastAsia="Calibri"/>
                <w:color w:val="auto"/>
              </w:rPr>
              <w:t>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Czy Wykonawca zamierza zlecić podwykonawcom, którzy nie udostępniają zasobów wykonanie jakiejkolwiek części zamówienia?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 xml:space="preserve">[   ] </w:t>
            </w:r>
            <w:r w:rsidRPr="00BB3C7C">
              <w:rPr>
                <w:rFonts w:eastAsia="Calibri"/>
                <w:b/>
                <w:color w:val="auto"/>
              </w:rPr>
              <w:t>TAK</w:t>
            </w:r>
            <w:r w:rsidRPr="00BB3C7C">
              <w:rPr>
                <w:rFonts w:eastAsia="Calibri"/>
                <w:color w:val="auto"/>
              </w:rPr>
              <w:t xml:space="preserve">   [   ] </w:t>
            </w:r>
            <w:r w:rsidRPr="00BB3C7C">
              <w:rPr>
                <w:rFonts w:eastAsia="Calibri"/>
                <w:b/>
                <w:color w:val="auto"/>
              </w:rPr>
              <w:t>NIE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Jeżeli TAK, to proszę podać nazwy podwykonawców, o ile są już znani.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Proszę dopilnować aby pozostałe podmioty przedstawiły odrębne oświadczenia o niepodleganiu wykluczeniu i spełnianiu warunków udziału w postępowaniu.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374FA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9058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lastRenderedPageBreak/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/>
              </w:rPr>
            </w:pPr>
            <w:r w:rsidRPr="00A80A8F">
              <w:rPr>
                <w:b/>
              </w:rPr>
              <w:t xml:space="preserve">Art. 108 ust. 1 </w:t>
            </w:r>
            <w:proofErr w:type="spellStart"/>
            <w:r w:rsidRPr="00A80A8F">
              <w:rPr>
                <w:b/>
              </w:rPr>
              <w:t>pkt</w:t>
            </w:r>
            <w:proofErr w:type="spellEnd"/>
            <w:r w:rsidRPr="00A80A8F">
              <w:rPr>
                <w:b/>
              </w:rPr>
              <w:t xml:space="preserve"> 3) ustawy </w:t>
            </w:r>
            <w:proofErr w:type="spellStart"/>
            <w:r w:rsidRPr="00A80A8F">
              <w:rPr>
                <w:b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8020D4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4)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wobec którego prawomocnie orzeczono zakaz ubiegania się o zamówienia publiczne </w:t>
            </w:r>
            <w:r w:rsidRPr="00A80A8F">
              <w:rPr>
                <w:rFonts w:eastAsia="Calibri"/>
                <w:b/>
                <w:color w:val="auto"/>
              </w:rPr>
              <w:lastRenderedPageBreak/>
              <w:t>tytułem środka zapobiegawczego</w:t>
            </w:r>
            <w:r w:rsidRPr="00A80A8F">
              <w:rPr>
                <w:rFonts w:eastAsia="Calibri"/>
                <w:color w:val="auto"/>
              </w:rPr>
              <w:t xml:space="preserve">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lastRenderedPageBreak/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5)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który </w:t>
            </w:r>
            <w:r w:rsidRPr="00A80A8F">
              <w:rPr>
                <w:rFonts w:eastAsia="Calibri"/>
                <w:b/>
                <w:color w:val="auto"/>
              </w:rPr>
              <w:t>zawarł</w:t>
            </w:r>
            <w:r w:rsidRPr="00A80A8F">
              <w:rPr>
                <w:rFonts w:eastAsia="Calibri"/>
                <w:color w:val="auto"/>
              </w:rPr>
              <w:t xml:space="preserve"> z innymi wykonawcami </w:t>
            </w:r>
            <w:r w:rsidRPr="00A80A8F">
              <w:rPr>
                <w:rFonts w:eastAsia="Calibri"/>
                <w:b/>
                <w:color w:val="auto"/>
              </w:rPr>
              <w:t xml:space="preserve">porozumienie mające na celu zakłócenie konkurencji </w:t>
            </w:r>
            <w:r w:rsidRPr="00A80A8F">
              <w:rPr>
                <w:rFonts w:eastAsia="Calibri"/>
                <w:color w:val="auto"/>
              </w:rPr>
              <w:t>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6)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A80A8F">
              <w:rPr>
                <w:rFonts w:eastAsia="Calibri"/>
                <w:b/>
                <w:color w:val="auto"/>
              </w:rPr>
              <w:t>doradzał lub w inny sposób był zaangażowany</w:t>
            </w:r>
            <w:r w:rsidRPr="00A80A8F">
              <w:rPr>
                <w:rFonts w:eastAsia="Calibri"/>
                <w:color w:val="auto"/>
              </w:rPr>
              <w:t xml:space="preserve"> w przygotowanie Postępowania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07B2C" w:rsidRPr="00504E7B" w:rsidTr="00656F0E">
        <w:tc>
          <w:tcPr>
            <w:tcW w:w="9322" w:type="dxa"/>
          </w:tcPr>
          <w:p w:rsidR="00B07B2C" w:rsidRDefault="00B07B2C" w:rsidP="00B07B2C">
            <w:pPr>
              <w:spacing w:after="0" w:line="240" w:lineRule="auto"/>
              <w:ind w:left="0" w:firstLine="0"/>
              <w:rPr>
                <w:b/>
              </w:rPr>
            </w:pPr>
            <w:r w:rsidRPr="00250640">
              <w:rPr>
                <w:b/>
              </w:rPr>
              <w:t xml:space="preserve">Art. 7 ustawy z dnia 13 kwietnia 2022 r. o szczególnych rozwiązaniach w zakresie przeciwdziałania wspieraniu agresji na Ukrainę oraz służących ochronie bezpieczeństwa narodowego (t. j. Dz. U. 2022 r., poz. 835 z </w:t>
            </w:r>
            <w:proofErr w:type="spellStart"/>
            <w:r w:rsidRPr="00250640">
              <w:rPr>
                <w:b/>
              </w:rPr>
              <w:t>późn</w:t>
            </w:r>
            <w:proofErr w:type="spellEnd"/>
            <w:r w:rsidRPr="00250640">
              <w:rPr>
                <w:b/>
              </w:rPr>
              <w:t>. zm.)</w:t>
            </w:r>
          </w:p>
          <w:p w:rsidR="00B07B2C" w:rsidRDefault="00B07B2C" w:rsidP="00B07B2C">
            <w:pPr>
              <w:spacing w:after="0" w:line="240" w:lineRule="auto"/>
              <w:ind w:left="0" w:firstLine="0"/>
              <w:rPr>
                <w:b/>
              </w:rPr>
            </w:pPr>
          </w:p>
          <w:p w:rsidR="00B07B2C" w:rsidRDefault="00B07B2C" w:rsidP="00B07B2C">
            <w:pPr>
              <w:spacing w:after="0" w:line="240" w:lineRule="auto"/>
              <w:ind w:left="0" w:firstLine="0"/>
            </w:pPr>
            <w:r w:rsidRPr="00250640">
              <w:t xml:space="preserve">Czy </w:t>
            </w:r>
            <w:r w:rsidRPr="00A80A8F">
              <w:rPr>
                <w:rFonts w:eastAsia="Calibri"/>
                <w:color w:val="auto"/>
              </w:rPr>
              <w:t>informacja zawarta we wcześniej złożonym oświadczeniu</w:t>
            </w:r>
            <w:r>
              <w:t xml:space="preserve">, o tym czy </w:t>
            </w:r>
            <w:r w:rsidRPr="00250640">
              <w:t>w przypadku Wykonawcy występują okoliczności</w:t>
            </w:r>
            <w:r>
              <w:t xml:space="preserve"> wymienione w pkt. VI ust. 6 SWZ – jest aktualna?</w:t>
            </w:r>
          </w:p>
          <w:p w:rsidR="00B07B2C" w:rsidRPr="00250640" w:rsidRDefault="00B07B2C" w:rsidP="00B07B2C">
            <w:pPr>
              <w:spacing w:after="0" w:line="240" w:lineRule="auto"/>
              <w:ind w:left="0" w:firstLine="0"/>
            </w:pPr>
          </w:p>
          <w:p w:rsidR="00B07B2C" w:rsidRPr="00A80A8F" w:rsidRDefault="00B07B2C" w:rsidP="00B07B2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UWAGI KOŃCOWE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Proszę wypełnić każdą część oświadczenia.</w:t>
            </w:r>
          </w:p>
        </w:tc>
      </w:tr>
      <w:tr w:rsidR="00BE5EAE" w:rsidRPr="00BB3C7C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bookmarkEnd w:id="1"/>
    </w:tbl>
    <w:p w:rsidR="00BE5EAE" w:rsidRPr="00504E7B" w:rsidRDefault="00BE5EAE" w:rsidP="00BE5EAE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BE5EAE" w:rsidRPr="00504E7B" w:rsidRDefault="00BE5EAE" w:rsidP="00BE5EAE">
      <w:pPr>
        <w:spacing w:after="0" w:line="240" w:lineRule="auto"/>
        <w:ind w:left="0" w:firstLine="0"/>
        <w:rPr>
          <w:i/>
          <w:sz w:val="22"/>
        </w:rPr>
      </w:pPr>
    </w:p>
    <w:bookmarkEnd w:id="2"/>
    <w:p w:rsidR="00A30B5D" w:rsidRPr="00504E7B" w:rsidRDefault="00A30B5D" w:rsidP="003D5B39">
      <w:pPr>
        <w:spacing w:after="0" w:line="240" w:lineRule="auto"/>
        <w:ind w:left="0" w:firstLine="0"/>
        <w:jc w:val="left"/>
        <w:rPr>
          <w:sz w:val="22"/>
        </w:rPr>
      </w:pPr>
    </w:p>
    <w:sectPr w:rsidR="00A30B5D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72" w:rsidRDefault="00233F72">
      <w:pPr>
        <w:spacing w:after="0" w:line="240" w:lineRule="auto"/>
      </w:pPr>
      <w:r>
        <w:separator/>
      </w:r>
    </w:p>
  </w:endnote>
  <w:endnote w:type="continuationSeparator" w:id="0">
    <w:p w:rsidR="00233F72" w:rsidRDefault="0023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72" w:rsidRDefault="00233F72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233F72" w:rsidRDefault="0023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5C4D0F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4DB4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58A3"/>
    <w:rsid w:val="0009673E"/>
    <w:rsid w:val="00096EFB"/>
    <w:rsid w:val="000A01CA"/>
    <w:rsid w:val="000A04FF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315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3F72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4FA0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5B7F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4D0F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2D34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018"/>
    <w:rsid w:val="00674DB7"/>
    <w:rsid w:val="00675649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6628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4122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14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02B5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57E74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77B72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63F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07B2C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2ED2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D6750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A4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288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BC22-6D4C-4063-B7F3-8AA5EB54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2022-03-03T09:08:00Z</dcterms:created>
  <dcterms:modified xsi:type="dcterms:W3CDTF">2022-12-09T13:56:00Z</dcterms:modified>
</cp:coreProperties>
</file>