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>Załącznik nr 1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4732"/>
        <w:gridCol w:w="4552"/>
      </w:tblGrid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OFERTA WYKONAWCY</w:t>
            </w:r>
          </w:p>
          <w:p w:rsidR="00BE5EAE" w:rsidRPr="00BD17D4" w:rsidRDefault="00BE5EAE" w:rsidP="00BD17D4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77B88">
              <w:t xml:space="preserve">w postępowaniu prowadzonym w </w:t>
            </w:r>
            <w:r w:rsidRPr="00E77B88">
              <w:rPr>
                <w:b/>
              </w:rPr>
              <w:t>trybie podstawowym</w:t>
            </w:r>
            <w:r w:rsidRPr="00E77B88">
              <w:t xml:space="preserve"> bez negocjacji, o którym mowa w art. 275 pkt 1 ustawy Prawo zamówień publicznych</w:t>
            </w:r>
            <w:r w:rsidR="000D1A5A">
              <w:t xml:space="preserve"> </w:t>
            </w:r>
            <w:r w:rsidR="000D1A5A" w:rsidRPr="00767596">
              <w:rPr>
                <w:color w:val="auto"/>
              </w:rPr>
              <w:t>(Dz. U. z 202</w:t>
            </w:r>
            <w:r w:rsidR="000D1A5A">
              <w:rPr>
                <w:color w:val="auto"/>
              </w:rPr>
              <w:t xml:space="preserve">2 </w:t>
            </w:r>
            <w:r w:rsidR="000D1A5A" w:rsidRPr="00767596">
              <w:rPr>
                <w:color w:val="auto"/>
              </w:rPr>
              <w:t>r., poz. 1</w:t>
            </w:r>
            <w:r w:rsidR="000D1A5A">
              <w:rPr>
                <w:color w:val="auto"/>
              </w:rPr>
              <w:t>710</w:t>
            </w:r>
            <w:r w:rsidR="000D1A5A" w:rsidRPr="00767596">
              <w:rPr>
                <w:color w:val="auto"/>
              </w:rPr>
              <w:t xml:space="preserve"> z </w:t>
            </w:r>
            <w:proofErr w:type="spellStart"/>
            <w:r w:rsidR="000D1A5A" w:rsidRPr="00767596">
              <w:rPr>
                <w:color w:val="auto"/>
              </w:rPr>
              <w:t>późn</w:t>
            </w:r>
            <w:proofErr w:type="spellEnd"/>
            <w:r w:rsidR="000D1A5A" w:rsidRPr="00767596">
              <w:rPr>
                <w:color w:val="auto"/>
              </w:rPr>
              <w:t>. zm</w:t>
            </w:r>
            <w:r w:rsidRPr="00E77B88">
              <w:t xml:space="preserve">. - ustawa </w:t>
            </w:r>
            <w:proofErr w:type="spellStart"/>
            <w:r w:rsidRPr="00E77B88">
              <w:t>Pzp</w:t>
            </w:r>
            <w:proofErr w:type="spellEnd"/>
            <w:r w:rsidRPr="00E77B88">
              <w:t xml:space="preserve">), na </w:t>
            </w:r>
            <w:r w:rsidR="00BD17D4">
              <w:rPr>
                <w:b/>
                <w:shd w:val="clear" w:color="auto" w:fill="FFFFFF"/>
              </w:rPr>
              <w:t>„</w:t>
            </w:r>
            <w:r w:rsidR="008F0ADB">
              <w:rPr>
                <w:b/>
                <w:color w:val="auto"/>
                <w:shd w:val="clear" w:color="auto" w:fill="FFFFFF"/>
              </w:rPr>
              <w:t>Wyjazd</w:t>
            </w:r>
            <w:r w:rsidR="001B13B2" w:rsidRPr="00A97A5C">
              <w:rPr>
                <w:b/>
                <w:color w:val="auto"/>
                <w:shd w:val="clear" w:color="auto" w:fill="FFFFFF"/>
              </w:rPr>
              <w:t xml:space="preserve"> integracyjn</w:t>
            </w:r>
            <w:r w:rsidR="008F0ADB">
              <w:rPr>
                <w:b/>
                <w:color w:val="auto"/>
                <w:shd w:val="clear" w:color="auto" w:fill="FFFFFF"/>
              </w:rPr>
              <w:t>y</w:t>
            </w:r>
            <w:r w:rsidR="001B13B2" w:rsidRPr="00A97A5C">
              <w:rPr>
                <w:b/>
                <w:color w:val="auto"/>
                <w:shd w:val="clear" w:color="auto" w:fill="FFFFFF"/>
              </w:rPr>
              <w:t xml:space="preserve"> z elementami rekreacyjno-terapeutycznymi</w:t>
            </w:r>
            <w:r w:rsidR="006D7AF7">
              <w:rPr>
                <w:b/>
                <w:shd w:val="clear" w:color="auto" w:fill="FFFFFF"/>
              </w:rPr>
              <w:t>”</w:t>
            </w:r>
            <w:r w:rsidR="00BD17D4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E77B88">
              <w:rPr>
                <w:b/>
                <w:lang w:eastAsia="ar-SA"/>
              </w:rPr>
              <w:t>zgodnie z założeniami projektu</w:t>
            </w:r>
            <w:r w:rsidRPr="00E77B88">
              <w:rPr>
                <w:lang w:eastAsia="ar-SA"/>
              </w:rPr>
              <w:t xml:space="preserve"> </w:t>
            </w:r>
            <w:r w:rsidRPr="00BD17D4">
              <w:rPr>
                <w:b/>
                <w:lang w:eastAsia="ar-SA"/>
              </w:rPr>
              <w:t>„</w:t>
            </w:r>
            <w:r w:rsidR="00BD17D4" w:rsidRPr="00BD17D4">
              <w:rPr>
                <w:b/>
                <w:lang w:eastAsia="ar-SA"/>
              </w:rPr>
              <w:t>W rodzinie najlepiej</w:t>
            </w:r>
            <w:r w:rsidRPr="00BD17D4">
              <w:rPr>
                <w:b/>
                <w:lang w:eastAsia="ar-SA"/>
              </w:rPr>
              <w:t>”</w:t>
            </w:r>
            <w:r w:rsidRPr="00E77B88">
              <w:rPr>
                <w:lang w:eastAsia="ar-SA"/>
              </w:rPr>
              <w:t>.</w:t>
            </w:r>
          </w:p>
          <w:p w:rsidR="00BE5EAE" w:rsidRPr="00622DB3" w:rsidRDefault="00BE5EAE" w:rsidP="00656F0E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BE5EAE" w:rsidP="008F0ADB">
            <w:pPr>
              <w:spacing w:after="0" w:line="240" w:lineRule="auto"/>
              <w:ind w:left="0" w:firstLine="0"/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276C20" w:rsidRPr="009B014A">
              <w:rPr>
                <w:color w:val="auto"/>
              </w:rPr>
              <w:t>PCPR.261.WRN/W.</w:t>
            </w:r>
            <w:r w:rsidR="00276C20">
              <w:rPr>
                <w:color w:val="auto"/>
              </w:rPr>
              <w:t>5</w:t>
            </w:r>
            <w:r w:rsidR="00276C20" w:rsidRPr="009B014A">
              <w:rPr>
                <w:color w:val="auto"/>
              </w:rPr>
              <w:t>.2022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bookmarkStart w:id="3" w:name="_GoBack"/>
            <w:r w:rsidRPr="003F1B24">
              <w:rPr>
                <w:b/>
                <w:bCs/>
              </w:rPr>
              <w:t xml:space="preserve">Powiatowe Centrum Pomocy Rodzinie w </w:t>
            </w:r>
            <w:r w:rsidR="00015712"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 w:rsidR="00015712"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 w:rsidR="00015712"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 w:rsidR="00015712">
              <w:rPr>
                <w:b/>
                <w:bCs/>
              </w:rPr>
              <w:t>Sieradz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</w:t>
            </w:r>
            <w:r w:rsidR="00BD17D4" w:rsidRPr="00BD17D4">
              <w:rPr>
                <w:b/>
                <w:color w:val="auto"/>
              </w:rPr>
              <w:t>827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22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70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396</w:t>
            </w:r>
            <w:r w:rsidRPr="00BD17D4">
              <w:rPr>
                <w:b/>
                <w:color w:val="auto"/>
              </w:rPr>
              <w:t xml:space="preserve">, REGON: </w:t>
            </w:r>
            <w:r w:rsidR="00BD17D4"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bookmarkEnd w:id="3"/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Wykonawcy wspólnie ubiegający się o udzielenie zamówienia: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[...............................………...................................................................................</w:t>
            </w:r>
            <w:r w:rsidR="00015712">
              <w:t>..................</w:t>
            </w:r>
            <w:r w:rsidRPr="00504E7B">
              <w:t>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[…............................................................................................................</w:t>
            </w:r>
            <w:r w:rsidR="00015712">
              <w:t>..................</w:t>
            </w:r>
            <w:r w:rsidRPr="00504E7B">
              <w:t>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REGON,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</w:t>
            </w:r>
            <w:r w:rsidR="00015712">
              <w:t>..................</w:t>
            </w:r>
            <w:r w:rsidRPr="00504E7B">
              <w:t>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(imię, nazwisko, stanowisko/podstawa reprezentacji)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Adres do korespondencji:</w:t>
            </w:r>
          </w:p>
          <w:p w:rsidR="00BE5EAE" w:rsidRPr="00504E7B" w:rsidRDefault="00015712" w:rsidP="00656F0E">
            <w:pPr>
              <w:spacing w:after="0" w:line="240" w:lineRule="auto"/>
              <w:ind w:left="0" w:firstLine="0"/>
            </w:pPr>
            <w:r>
              <w:t>[………………………………………………………………</w:t>
            </w:r>
            <w:r w:rsidR="00BE5EAE" w:rsidRPr="00504E7B">
              <w:t>……………......................]</w:t>
            </w:r>
          </w:p>
          <w:p w:rsidR="00BE5EAE" w:rsidRDefault="00BE5EAE" w:rsidP="00656F0E">
            <w:pPr>
              <w:spacing w:after="0" w:line="240" w:lineRule="auto"/>
              <w:ind w:left="0" w:firstLine="0"/>
            </w:pPr>
            <w:r w:rsidRPr="00504E7B">
              <w:t>tel.: …………………………</w:t>
            </w:r>
            <w:r>
              <w:t>………</w:t>
            </w:r>
            <w:r w:rsidRPr="00504E7B">
              <w:t xml:space="preserve">……. </w:t>
            </w:r>
          </w:p>
          <w:p w:rsidR="00BE5EAE" w:rsidRPr="004419F8" w:rsidRDefault="00BE5EAE" w:rsidP="00656F0E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4419F8">
              <w:rPr>
                <w:b/>
                <w:bCs/>
              </w:rPr>
              <w:t xml:space="preserve">e-mail: ……………………………………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4419F8">
              <w:t xml:space="preserve">adres skrzynki </w:t>
            </w:r>
            <w:proofErr w:type="spellStart"/>
            <w:r w:rsidRPr="004419F8">
              <w:t>ePUAP</w:t>
            </w:r>
            <w:proofErr w:type="spellEnd"/>
            <w:r w:rsidRPr="004419F8">
              <w:t>:  ………………………………………………………….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BD17D4" w:rsidRDefault="00BE5EAE" w:rsidP="00A20D84">
            <w:pPr>
              <w:spacing w:after="0" w:line="240" w:lineRule="auto"/>
              <w:ind w:left="142" w:firstLine="0"/>
              <w:jc w:val="left"/>
              <w:rPr>
                <w:b/>
                <w:color w:val="auto"/>
                <w:lang w:eastAsia="ar-SA"/>
              </w:rPr>
            </w:pPr>
            <w:r w:rsidRPr="00BD17D4">
              <w:rPr>
                <w:color w:val="auto"/>
              </w:rPr>
              <w:t xml:space="preserve">Nawiązując do ogłoszonego w Biuletynie Zamówień Publicznych postępowania prowadzonego </w:t>
            </w:r>
            <w:r w:rsidRPr="00BD17D4">
              <w:rPr>
                <w:b/>
                <w:color w:val="auto"/>
              </w:rPr>
              <w:t>w trybie podstawowym</w:t>
            </w:r>
            <w:r w:rsidRPr="00BD17D4">
              <w:rPr>
                <w:color w:val="auto"/>
              </w:rPr>
              <w:t xml:space="preserve">, bez negocjacji, o którym mowa w art. 275 </w:t>
            </w:r>
            <w:proofErr w:type="spellStart"/>
            <w:r w:rsidRPr="00BD17D4">
              <w:rPr>
                <w:color w:val="auto"/>
              </w:rPr>
              <w:t>pkt</w:t>
            </w:r>
            <w:proofErr w:type="spellEnd"/>
            <w:r w:rsidRPr="00BD17D4">
              <w:rPr>
                <w:color w:val="auto"/>
              </w:rPr>
              <w:t xml:space="preserve"> 1 ustawy </w:t>
            </w:r>
            <w:proofErr w:type="spellStart"/>
            <w:r w:rsidRPr="00BD17D4">
              <w:rPr>
                <w:color w:val="auto"/>
              </w:rPr>
              <w:t>Pzp</w:t>
            </w:r>
            <w:proofErr w:type="spellEnd"/>
            <w:r w:rsidRPr="00BD17D4">
              <w:rPr>
                <w:color w:val="auto"/>
              </w:rPr>
              <w:t>, na</w:t>
            </w:r>
            <w:r w:rsidRPr="00BD17D4">
              <w:rPr>
                <w:b/>
                <w:color w:val="auto"/>
              </w:rPr>
              <w:t xml:space="preserve"> </w:t>
            </w:r>
            <w:r w:rsidR="00A20D84" w:rsidRPr="00A97A5C">
              <w:rPr>
                <w:b/>
                <w:color w:val="auto"/>
                <w:shd w:val="clear" w:color="auto" w:fill="FFFFFF"/>
              </w:rPr>
              <w:t>„</w:t>
            </w:r>
            <w:r w:rsidR="00A20D84">
              <w:rPr>
                <w:b/>
                <w:color w:val="auto"/>
                <w:shd w:val="clear" w:color="auto" w:fill="FFFFFF"/>
              </w:rPr>
              <w:t xml:space="preserve">Wyjazd </w:t>
            </w:r>
            <w:r w:rsidR="00A20D84" w:rsidRPr="00A97A5C">
              <w:rPr>
                <w:b/>
                <w:color w:val="auto"/>
                <w:shd w:val="clear" w:color="auto" w:fill="FFFFFF"/>
              </w:rPr>
              <w:t>integracyjne z elementami rekreacyjno-terapeutycznymi"</w:t>
            </w:r>
            <w:r w:rsidR="00A20D84">
              <w:rPr>
                <w:b/>
                <w:color w:val="auto"/>
                <w:lang w:eastAsia="ar-SA"/>
              </w:rPr>
              <w:t>:</w:t>
            </w:r>
            <w:r w:rsidR="00B4586C" w:rsidRPr="00BD17D4">
              <w:rPr>
                <w:b/>
                <w:color w:val="auto"/>
                <w:lang w:eastAsia="ar-SA"/>
              </w:rPr>
              <w:br/>
            </w:r>
            <w:r w:rsidRPr="00BD17D4">
              <w:rPr>
                <w:b/>
                <w:color w:val="auto"/>
                <w:lang w:eastAsia="ar-SA"/>
              </w:rPr>
              <w:t xml:space="preserve"> zgodnie z założeniami projektu</w:t>
            </w:r>
            <w:r w:rsidRPr="00BD17D4">
              <w:rPr>
                <w:color w:val="auto"/>
                <w:lang w:eastAsia="ar-SA"/>
              </w:rPr>
              <w:t xml:space="preserve"> </w:t>
            </w:r>
            <w:r w:rsidRPr="00BD17D4">
              <w:rPr>
                <w:b/>
                <w:color w:val="auto"/>
                <w:lang w:eastAsia="ar-SA"/>
              </w:rPr>
              <w:t>„</w:t>
            </w:r>
            <w:r w:rsidR="00BD17D4" w:rsidRPr="00BD17D4">
              <w:rPr>
                <w:b/>
                <w:color w:val="auto"/>
                <w:lang w:eastAsia="ar-SA"/>
              </w:rPr>
              <w:t>W rodzinie najlepiej</w:t>
            </w:r>
            <w:r w:rsidRPr="00BD17D4">
              <w:rPr>
                <w:b/>
                <w:color w:val="auto"/>
                <w:lang w:eastAsia="ar-SA"/>
              </w:rPr>
              <w:t>”</w:t>
            </w:r>
            <w:r w:rsidRPr="00BD17D4">
              <w:rPr>
                <w:color w:val="auto"/>
                <w:lang w:eastAsia="ar-SA"/>
              </w:rPr>
              <w:t>.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rPr>
                <w:color w:val="auto"/>
                <w:u w:val="single"/>
              </w:rPr>
            </w:pPr>
            <w:r w:rsidRPr="00BD17D4">
              <w:rPr>
                <w:color w:val="auto"/>
              </w:rPr>
              <w:t>składamy niniejszą ofertę:</w:t>
            </w:r>
          </w:p>
        </w:tc>
      </w:tr>
      <w:tr w:rsidR="00BE5EAE" w:rsidRPr="00504E7B" w:rsidTr="005A3A3C">
        <w:trPr>
          <w:trHeight w:val="50"/>
        </w:trPr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:rsidR="00BE5EAE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  <w:r w:rsidRPr="00504E7B">
              <w:rPr>
                <w:szCs w:val="22"/>
              </w:rPr>
              <w:t>1.</w:t>
            </w:r>
            <w:r w:rsidRPr="00504E7B">
              <w:rPr>
                <w:szCs w:val="22"/>
              </w:rPr>
              <w:tab/>
              <w:t>Oferujemy wykonanie opisanego w Specyfikacji Warunków Zamówienia (SWZ) przedmiotu zamówienia, zgodnie z wymaganiami określonymi przez Zamawiającego, za kwotę stanowiącą wynagrodzenie za wykonanie przedmiotu umowy wynoszącą</w:t>
            </w:r>
            <w:r>
              <w:rPr>
                <w:szCs w:val="22"/>
              </w:rPr>
              <w:t>:</w:t>
            </w:r>
          </w:p>
          <w:p w:rsidR="00BE5EAE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</w:p>
          <w:p w:rsidR="00BE5EAE" w:rsidRDefault="00BE5EAE" w:rsidP="00656F0E">
            <w:pPr>
              <w:ind w:left="596" w:right="-77" w:firstLine="5"/>
              <w:jc w:val="left"/>
            </w:pPr>
            <w:r w:rsidRPr="003F1B24">
              <w:t xml:space="preserve">Netto:………………………..…złotych (PLN), słownie: </w:t>
            </w:r>
            <w:r w:rsidR="00D623A4">
              <w:t>.……...</w:t>
            </w:r>
            <w:r w:rsidRPr="003F1B24">
              <w:t xml:space="preserve">……………………………………………..…… Stawka podatku VAT: ……………...….. % Kwota podatku VAT: …………………… złotych (PLN), Brutto:……………………….złotych (PLN), słownie: …………………..……………………………… </w:t>
            </w:r>
          </w:p>
          <w:p w:rsidR="00A27C4B" w:rsidRPr="00A27C4B" w:rsidRDefault="00A27C4B" w:rsidP="00015712">
            <w:pPr>
              <w:rPr>
                <w:sz w:val="24"/>
                <w:szCs w:val="24"/>
              </w:rPr>
            </w:pPr>
          </w:p>
          <w:p w:rsidR="00A27C4B" w:rsidRPr="00A27C4B" w:rsidRDefault="00A27C4B" w:rsidP="00A27C4B">
            <w:pPr>
              <w:spacing w:after="0" w:line="240" w:lineRule="auto"/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Cena jednostkowa …</w:t>
            </w:r>
            <w:r w:rsidR="00D623A4">
              <w:rPr>
                <w:sz w:val="24"/>
                <w:szCs w:val="24"/>
              </w:rPr>
              <w:t>…..</w:t>
            </w:r>
            <w:r w:rsidRPr="00A27C4B">
              <w:rPr>
                <w:sz w:val="24"/>
                <w:szCs w:val="24"/>
              </w:rPr>
              <w:t xml:space="preserve">……….. </w:t>
            </w:r>
            <w:r w:rsidR="00D623A4">
              <w:rPr>
                <w:sz w:val="24"/>
                <w:szCs w:val="24"/>
              </w:rPr>
              <w:t xml:space="preserve">brutto </w:t>
            </w:r>
            <w:r w:rsidRPr="00A27C4B">
              <w:rPr>
                <w:sz w:val="24"/>
                <w:szCs w:val="24"/>
              </w:rPr>
              <w:t>(cena udziału w wyjeździe 1 uczestnika)</w:t>
            </w:r>
            <w:r w:rsidRPr="00A27C4B">
              <w:rPr>
                <w:sz w:val="24"/>
                <w:szCs w:val="24"/>
              </w:rPr>
              <w:tab/>
            </w:r>
            <w:r w:rsidRPr="00A27C4B">
              <w:rPr>
                <w:sz w:val="24"/>
                <w:szCs w:val="24"/>
              </w:rPr>
              <w:tab/>
            </w:r>
          </w:p>
          <w:p w:rsidR="00A27C4B" w:rsidRPr="00A27C4B" w:rsidRDefault="00A27C4B" w:rsidP="00A27C4B">
            <w:pPr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(słownie: ………………………………………………………………..)</w:t>
            </w:r>
          </w:p>
          <w:p w:rsidR="00DF124D" w:rsidRDefault="00DF124D" w:rsidP="00A27C4B">
            <w:pPr>
              <w:spacing w:after="0" w:line="240" w:lineRule="auto"/>
              <w:rPr>
                <w:color w:val="000000" w:themeColor="text1"/>
              </w:rPr>
            </w:pPr>
          </w:p>
          <w:p w:rsidR="005A3A3C" w:rsidRDefault="00DF124D" w:rsidP="005A3A3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2E5966">
              <w:rPr>
                <w:color w:val="000000" w:themeColor="text1"/>
              </w:rPr>
              <w:t>bezpieczenie uczestników</w:t>
            </w:r>
            <w:r w:rsidRPr="002E5966">
              <w:rPr>
                <w:b/>
                <w:color w:val="000000" w:themeColor="text1"/>
              </w:rPr>
              <w:t xml:space="preserve"> </w:t>
            </w:r>
            <w:r w:rsidRPr="002E5966">
              <w:rPr>
                <w:bCs/>
                <w:color w:val="000000" w:themeColor="text1"/>
              </w:rPr>
              <w:t>wypoczynku</w:t>
            </w:r>
            <w:r w:rsidRPr="002E5966">
              <w:rPr>
                <w:color w:val="000000" w:themeColor="text1"/>
              </w:rPr>
              <w:t xml:space="preserve"> od następstw nieszczęśliwych wypadków NNW na kwotę </w:t>
            </w:r>
            <w:r>
              <w:rPr>
                <w:color w:val="000000" w:themeColor="text1"/>
              </w:rPr>
              <w:t>…………………</w:t>
            </w:r>
            <w:r w:rsidRPr="002E5966">
              <w:rPr>
                <w:color w:val="000000" w:themeColor="text1"/>
              </w:rPr>
              <w:t xml:space="preserve"> zł (słownie zł: </w:t>
            </w:r>
            <w:r>
              <w:rPr>
                <w:color w:val="000000" w:themeColor="text1"/>
              </w:rPr>
              <w:t>……………………….</w:t>
            </w:r>
            <w:r w:rsidRPr="002E5966">
              <w:rPr>
                <w:color w:val="000000" w:themeColor="text1"/>
              </w:rPr>
              <w:t>) od każdego zdarzenia</w:t>
            </w:r>
            <w:r>
              <w:rPr>
                <w:color w:val="000000" w:themeColor="text1"/>
              </w:rPr>
              <w:t>.</w:t>
            </w:r>
          </w:p>
          <w:p w:rsidR="005A3A3C" w:rsidRDefault="005A3A3C" w:rsidP="005A3A3C">
            <w:pPr>
              <w:spacing w:after="0" w:line="240" w:lineRule="auto"/>
              <w:rPr>
                <w:color w:val="000000" w:themeColor="text1"/>
              </w:rPr>
            </w:pPr>
          </w:p>
          <w:p w:rsidR="005A3A3C" w:rsidRPr="005A3A3C" w:rsidRDefault="005A3A3C" w:rsidP="005A3A3C">
            <w:pPr>
              <w:spacing w:after="0" w:line="240" w:lineRule="auto"/>
              <w:rPr>
                <w:color w:val="000000" w:themeColor="text1"/>
              </w:rPr>
            </w:pPr>
            <w:r w:rsidRPr="005A3A3C">
              <w:rPr>
                <w:color w:val="000000" w:themeColor="text1"/>
              </w:rPr>
              <w:t>Zatrudnię/</w:t>
            </w:r>
            <w:proofErr w:type="spellStart"/>
            <w:r w:rsidRPr="005A3A3C">
              <w:rPr>
                <w:color w:val="000000" w:themeColor="text1"/>
              </w:rPr>
              <w:t>nimy</w:t>
            </w:r>
            <w:proofErr w:type="spellEnd"/>
            <w:r w:rsidRPr="005A3A3C">
              <w:rPr>
                <w:color w:val="000000" w:themeColor="text1"/>
              </w:rPr>
              <w:t xml:space="preserve"> do realizacji zamówienia ……..</w:t>
            </w:r>
            <w:r>
              <w:rPr>
                <w:color w:val="000000" w:themeColor="text1"/>
              </w:rPr>
              <w:t xml:space="preserve"> </w:t>
            </w:r>
            <w:r w:rsidRPr="005A3A3C">
              <w:rPr>
                <w:color w:val="000000" w:themeColor="text1"/>
              </w:rPr>
              <w:t xml:space="preserve">osób z </w:t>
            </w:r>
            <w:proofErr w:type="spellStart"/>
            <w:r w:rsidRPr="005A3A3C">
              <w:rPr>
                <w:color w:val="000000" w:themeColor="text1"/>
              </w:rPr>
              <w:t>niepełnosprawnościami</w:t>
            </w:r>
            <w:proofErr w:type="spellEnd"/>
            <w:r w:rsidRPr="005A3A3C">
              <w:rPr>
                <w:color w:val="000000" w:themeColor="text1"/>
              </w:rPr>
              <w:t>, osób bezrobotnych, lub osób, o których mowa w przepisach o zatrudnieniu socjalnym.</w:t>
            </w:r>
          </w:p>
          <w:p w:rsidR="00015712" w:rsidRDefault="00015712" w:rsidP="00D623A4">
            <w:pPr>
              <w:ind w:left="0" w:firstLine="0"/>
              <w:rPr>
                <w:b/>
              </w:rPr>
            </w:pPr>
          </w:p>
          <w:p w:rsidR="00BE5EAE" w:rsidRPr="00E47ABF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t xml:space="preserve">        </w:t>
            </w:r>
          </w:p>
        </w:tc>
      </w:tr>
      <w:tr w:rsidR="00BE5EAE" w:rsidRPr="00A617F4" w:rsidTr="00656F0E">
        <w:tc>
          <w:tcPr>
            <w:tcW w:w="9284" w:type="dxa"/>
            <w:gridSpan w:val="2"/>
          </w:tcPr>
          <w:p w:rsidR="00BE5EAE" w:rsidRPr="00A617F4" w:rsidRDefault="00BE5EAE" w:rsidP="00D623A4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A617F4">
              <w:rPr>
                <w:szCs w:val="22"/>
              </w:rPr>
              <w:t xml:space="preserve">. </w:t>
            </w:r>
            <w:r w:rsidRPr="00A617F4">
              <w:rPr>
                <w:szCs w:val="22"/>
              </w:rPr>
              <w:tab/>
            </w:r>
            <w:r w:rsidRPr="00747CC2">
              <w:rPr>
                <w:szCs w:val="22"/>
              </w:rPr>
              <w:t xml:space="preserve">Oferujemy wykonanie </w:t>
            </w:r>
            <w:r w:rsidRPr="00D623A4">
              <w:rPr>
                <w:szCs w:val="22"/>
              </w:rPr>
              <w:t>zamó</w:t>
            </w:r>
            <w:r w:rsidR="00A80AEC">
              <w:rPr>
                <w:szCs w:val="22"/>
              </w:rPr>
              <w:t>wienia w terminie zgodnym z SWZ</w:t>
            </w:r>
            <w:r w:rsidRPr="00015712">
              <w:rPr>
                <w:color w:val="FF0000"/>
                <w:szCs w:val="22"/>
              </w:rPr>
              <w:t xml:space="preserve"> 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3E78C4" w:rsidRDefault="00BE5EAE" w:rsidP="00656F0E">
            <w:pPr>
              <w:spacing w:after="0" w:line="240" w:lineRule="auto"/>
              <w:ind w:left="596" w:hanging="596"/>
            </w:pPr>
            <w:r>
              <w:lastRenderedPageBreak/>
              <w:t>3</w:t>
            </w:r>
            <w:r w:rsidRPr="00504E7B">
              <w:t>.</w:t>
            </w:r>
            <w:r w:rsidRPr="00504E7B">
              <w:tab/>
            </w:r>
            <w:r w:rsidRPr="003E78C4">
              <w:t xml:space="preserve">Oświadczamy, że zapoznaliśmy się ze Specyfikacją Warunków Zamówienia </w:t>
            </w:r>
          </w:p>
          <w:p w:rsidR="00BE5EAE" w:rsidRPr="00504E7B" w:rsidRDefault="00BE5EAE" w:rsidP="00656F0E">
            <w:pPr>
              <w:spacing w:after="0" w:line="240" w:lineRule="auto"/>
              <w:ind w:left="596" w:firstLine="3"/>
            </w:pPr>
            <w:r w:rsidRPr="003E78C4">
              <w:t>i nie wnosimy do niej zastrzeżeń oraz zdobyliśmy wszystkie informacje niezbędne do przygotowania oferty.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0C1F5F" w:rsidRDefault="00BE5EAE" w:rsidP="00656F0E">
            <w:pPr>
              <w:spacing w:after="0" w:line="240" w:lineRule="auto"/>
              <w:ind w:left="596" w:hanging="596"/>
            </w:pPr>
            <w:r>
              <w:t>4</w:t>
            </w:r>
            <w:r w:rsidRPr="000C1F5F">
              <w:t>.</w:t>
            </w:r>
            <w:r w:rsidRPr="000C1F5F">
              <w:tab/>
            </w:r>
            <w:r w:rsidRPr="003E78C4">
              <w:t>Oświadczamy, że przedmiot zamówienia oferowany przez nas spełnia wszystkie wymogi określone przez Zamawiającego w dokumentacji przetargowej.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3E78C4" w:rsidRDefault="00BE5EAE" w:rsidP="00656F0E">
            <w:pPr>
              <w:spacing w:after="0" w:line="240" w:lineRule="auto"/>
              <w:ind w:left="596" w:hanging="596"/>
            </w:pPr>
            <w:r>
              <w:t>5</w:t>
            </w:r>
            <w:r w:rsidRPr="00456A7F">
              <w:t>.</w:t>
            </w:r>
            <w:r w:rsidRPr="00456A7F">
              <w:tab/>
            </w:r>
            <w:r w:rsidRPr="003E78C4">
              <w:t xml:space="preserve">Oświadczamy, że uważamy się za związanych niniejszą ofertą przez czas wykazany </w:t>
            </w:r>
          </w:p>
          <w:p w:rsidR="00BE5EAE" w:rsidRPr="00456A7F" w:rsidRDefault="00BE5EAE" w:rsidP="00656F0E">
            <w:pPr>
              <w:spacing w:after="0" w:line="240" w:lineRule="auto"/>
              <w:ind w:left="596" w:firstLine="3"/>
            </w:pPr>
            <w:r w:rsidRPr="003E78C4">
              <w:t>w SWZ.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6</w:t>
            </w:r>
            <w:r w:rsidRPr="00504E7B">
              <w:t>.</w:t>
            </w:r>
            <w:r w:rsidRPr="00504E7B">
              <w:tab/>
            </w:r>
            <w:r w:rsidRPr="003E78C4">
              <w:t xml:space="preserve">Niniejszym akceptujemy postanowienia zawarte w projekcie umowy </w:t>
            </w:r>
            <w:r w:rsidRPr="00C3615A">
              <w:t xml:space="preserve">stanowiącym </w:t>
            </w:r>
            <w:r w:rsidRPr="00A57D7C">
              <w:t>załącznik nr 8 do SWZ i w przypadku wyboru naszej oferty zobowiązujemy się do zawarcia u</w:t>
            </w:r>
            <w:r w:rsidRPr="003E78C4">
              <w:t>mowy na ich warunkach, w miejscu i terminie określonym przez Zamawiającego.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7</w:t>
            </w:r>
            <w:r w:rsidRPr="00504E7B">
              <w:t>.</w:t>
            </w:r>
            <w:r w:rsidRPr="00504E7B">
              <w:tab/>
            </w:r>
            <w:r w:rsidRPr="003E78C4">
              <w:t>Oświadczamy, że dokumenty załączone do oferty opisują stan prawny i faktyczny, aktualny na dzień składania oferty.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8</w:t>
            </w:r>
            <w:r w:rsidRPr="00504E7B">
              <w:t>.</w:t>
            </w:r>
            <w:r w:rsidRPr="00504E7B">
              <w:tab/>
            </w:r>
            <w:r w:rsidRPr="003E78C4">
              <w:t>Zastrzegamy jednocześnie, że informacje zawarte w Wykazie informacji stanowiących tajemnicę przedsiębiorstwa …………………………………………. nie powinny być udostępnione innym Wykonawcom biorącym udział w postępowaniu. Załączamy również pismo wykazujące i uzasadniające , iż zastrzeżone przez nas informacje stanowią tajemnice przedsiębiorstwa.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67"/>
            </w:pPr>
            <w:r>
              <w:t>9</w:t>
            </w:r>
            <w:r w:rsidRPr="00504E7B">
              <w:t>.</w:t>
            </w:r>
            <w:r w:rsidRPr="00504E7B">
              <w:tab/>
            </w:r>
            <w:r w:rsidRPr="003E78C4">
      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10</w:t>
            </w:r>
            <w:r w:rsidRPr="00504E7B">
              <w:t>.</w:t>
            </w:r>
            <w:r w:rsidRPr="00504E7B">
              <w:tab/>
              <w:t xml:space="preserve">Składając niniejszą ofertę, zgodnie z art. 225 ust. 2 ustawy </w:t>
            </w:r>
            <w:proofErr w:type="spellStart"/>
            <w:r w:rsidRPr="00504E7B">
              <w:t>Pzp</w:t>
            </w:r>
            <w:proofErr w:type="spellEnd"/>
            <w:r w:rsidRPr="00504E7B">
              <w:t>, niniejszym informujemy, że wybór naszej oferty: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nie będzie prowadzić do powstania u Zamawiającego obowiązku podatkowego, zgodnie z ustawą z dnia 11 marca 2004 r. o podatku od towarów i usług (Dz. U. z 20</w:t>
            </w:r>
            <w:r>
              <w:t>21</w:t>
            </w:r>
            <w:r w:rsidRPr="00504E7B">
              <w:t xml:space="preserve"> r. poz. </w:t>
            </w:r>
            <w:r>
              <w:t>685</w:t>
            </w:r>
            <w:r w:rsidRPr="00504E7B">
              <w:t>, z późn. zm.)*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      </w:r>
          </w:p>
          <w:p w:rsidR="00BE5EAE" w:rsidRDefault="00BE5EAE" w:rsidP="00656F0E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…………………………………………..…</w:t>
            </w:r>
            <w:r>
              <w:t>………………………………………</w:t>
            </w:r>
            <w:r w:rsidRPr="00504E7B">
              <w:t xml:space="preserve">, </w:t>
            </w:r>
          </w:p>
          <w:p w:rsidR="00BE5EAE" w:rsidRPr="00504E7B" w:rsidRDefault="00BE5EAE" w:rsidP="00656F0E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wartość netto ……………………………… zł, stawka podatku VAT …….%*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 w:rsidRPr="00504E7B">
              <w:t>1</w:t>
            </w:r>
            <w:r>
              <w:t>1</w:t>
            </w:r>
            <w:r w:rsidRPr="00504E7B">
              <w:t>.</w:t>
            </w:r>
            <w:r w:rsidRPr="00504E7B">
              <w:tab/>
              <w:t>Oświadczamy, że zamierzamy powierzyć podwykonawcom następujące części zamówienia:</w:t>
            </w:r>
          </w:p>
        </w:tc>
      </w:tr>
      <w:tr w:rsidR="00BE5EAE" w:rsidRPr="00504E7B" w:rsidTr="00656F0E">
        <w:tc>
          <w:tcPr>
            <w:tcW w:w="4732" w:type="dxa"/>
            <w:shd w:val="clear" w:color="auto" w:fill="F2F2F2" w:themeFill="background1" w:themeFillShade="F2"/>
          </w:tcPr>
          <w:p w:rsidR="00BE5EAE" w:rsidRPr="000025CD" w:rsidRDefault="00BE5EAE" w:rsidP="00656F0E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Część przedmiotu zamówienia</w:t>
            </w:r>
            <w:r>
              <w:rPr>
                <w:b/>
                <w:szCs w:val="22"/>
              </w:rPr>
              <w:t xml:space="preserve"> (opis zakresu prac)</w:t>
            </w:r>
            <w:r w:rsidRPr="00504E7B">
              <w:rPr>
                <w:b/>
                <w:szCs w:val="22"/>
              </w:rPr>
              <w:t xml:space="preserve"> którą Wykonawca zamierza powierzyć podwykonawcom</w:t>
            </w:r>
            <w:r w:rsidR="000025CD">
              <w:rPr>
                <w:b/>
                <w:szCs w:val="22"/>
              </w:rPr>
              <w:t xml:space="preserve">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(wypełnić bez względu na to czy podwykonawca jest już znany)</w:t>
            </w:r>
          </w:p>
        </w:tc>
        <w:tc>
          <w:tcPr>
            <w:tcW w:w="4552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Nazwa i adres podwykonawcy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(podać jeśli podwykonawca jest już znany</w:t>
            </w:r>
            <w:r w:rsidRPr="00504E7B">
              <w:rPr>
                <w:color w:val="auto"/>
              </w:rPr>
              <w:t>)</w:t>
            </w: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4D6399" w:rsidP="00656F0E">
            <w:pPr>
              <w:spacing w:after="0" w:line="240" w:lineRule="auto"/>
              <w:ind w:left="596" w:hanging="596"/>
            </w:pPr>
            <w:r>
              <w:t>12</w:t>
            </w:r>
            <w:r w:rsidR="00BE5EAE" w:rsidRPr="00504E7B">
              <w:t>.</w:t>
            </w:r>
            <w:r w:rsidR="00BE5EAE" w:rsidRPr="00504E7B">
              <w:tab/>
              <w:t>Osobą upoważnioną do kontaktów z Zamawiającym w zakresie złożonej Oferty oraz ewentualnej realizacji umowy jest: ………………</w:t>
            </w:r>
            <w:r w:rsidR="00BE5EAE">
              <w:t>……</w:t>
            </w:r>
            <w:r w:rsidR="00BE5EAE" w:rsidRPr="00504E7B">
              <w:t xml:space="preserve">……………………………., </w:t>
            </w:r>
            <w:proofErr w:type="spellStart"/>
            <w:r w:rsidR="00BE5EAE" w:rsidRPr="00504E7B">
              <w:t>tel</w:t>
            </w:r>
            <w:proofErr w:type="spellEnd"/>
            <w:r w:rsidR="00BE5EAE" w:rsidRPr="00504E7B">
              <w:t>: …..............……, e mail: ………………..…….…….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4D6399" w:rsidP="00656F0E">
            <w:pPr>
              <w:spacing w:after="0" w:line="240" w:lineRule="auto"/>
              <w:ind w:left="596" w:hanging="596"/>
            </w:pPr>
            <w:r>
              <w:t>13</w:t>
            </w:r>
            <w:r w:rsidR="00BE5EAE" w:rsidRPr="00504E7B">
              <w:t>.</w:t>
            </w:r>
            <w:r w:rsidR="00BE5EAE" w:rsidRPr="00504E7B">
              <w:tab/>
              <w:t xml:space="preserve">Załącznikami do niniejszej Oferty są: 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Oświadczenie o niepodleganiu wykluczeniu i spełnieniu warunków udziału w postępowaniu;*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……………………………</w:t>
            </w:r>
            <w:r>
              <w:t>…</w:t>
            </w:r>
            <w:r w:rsidRPr="00504E7B">
              <w:t>……………………………………………………..;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3)</w:t>
            </w:r>
            <w:r w:rsidRPr="00504E7B">
              <w:tab/>
              <w:t>…………….……………………………………………………………………….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Oświadczam, że wszystkie informacje podane w powyższych oświadczeniach są aktualne i zgodne z </w:t>
            </w:r>
            <w:r w:rsidRPr="00504E7B">
              <w:lastRenderedPageBreak/>
              <w:t>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auto"/>
          </w:tcPr>
          <w:p w:rsidR="008F0ADB" w:rsidRDefault="008F0ADB" w:rsidP="00656F0E">
            <w:pPr>
              <w:spacing w:after="0" w:line="240" w:lineRule="auto"/>
              <w:ind w:left="0" w:firstLine="0"/>
            </w:pP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W części dotyczącej podmiotu składającego oświadczenie proszę odpowiednio dostosować w zależności od tego czy ofertę składa Wykonawca, czy Wykonawcy wspólnie ubiegający się o udzielenie zamówienia.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niniejszej oferty, w szczególności wymogi co do jej podpisania i złożenia, zostały szczegółowo opisane w SWZ.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i/>
              </w:rPr>
            </w:pPr>
            <w:r w:rsidRPr="00504E7B">
              <w:rPr>
                <w:i/>
                <w:vertAlign w:val="superscript"/>
              </w:rPr>
              <w:t>1</w:t>
            </w:r>
            <w:r w:rsidRPr="00504E7B">
              <w:rPr>
                <w:i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504E7B">
              <w:rPr>
                <w:i/>
              </w:rPr>
              <w:t>Dz.Urz</w:t>
            </w:r>
            <w:proofErr w:type="spellEnd"/>
            <w:r w:rsidRPr="00504E7B">
              <w:rPr>
                <w:i/>
              </w:rPr>
              <w:t>. UE L 119 z 04.05.2016, str. 1)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rPr>
                <w:i/>
                <w:vertAlign w:val="superscript"/>
              </w:rPr>
              <w:t>2</w:t>
            </w:r>
            <w:r w:rsidRPr="00504E7B">
              <w:rPr>
                <w:i/>
              </w:rPr>
              <w:t xml:space="preserve"> </w:t>
            </w:r>
            <w:bookmarkStart w:id="4" w:name="_Hlk64032266"/>
            <w:r w:rsidRPr="00504E7B">
              <w:rPr>
                <w:i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  <w:bookmarkEnd w:id="4"/>
            <w:r w:rsidRPr="00504E7B">
              <w:rPr>
                <w:i/>
              </w:rPr>
              <w:t>(usunięcie treści oświadczenia np. przez jego wykreślenie)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rPr>
          <w:sz w:val="22"/>
        </w:rPr>
      </w:pP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</w:p>
    <w:p w:rsidR="004845D4" w:rsidRDefault="004845D4" w:rsidP="00BE5EAE">
      <w:pPr>
        <w:spacing w:after="0" w:line="240" w:lineRule="auto"/>
        <w:ind w:left="0" w:firstLine="0"/>
        <w:jc w:val="left"/>
        <w:rPr>
          <w:b/>
          <w:color w:val="FF0000"/>
          <w:sz w:val="22"/>
        </w:rPr>
      </w:pPr>
      <w:r>
        <w:rPr>
          <w:b/>
          <w:sz w:val="22"/>
        </w:rPr>
        <w:br/>
      </w:r>
      <w:bookmarkEnd w:id="1"/>
      <w:bookmarkEnd w:id="2"/>
    </w:p>
    <w:sectPr w:rsidR="004845D4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E1" w:rsidRDefault="00AC5BE1">
      <w:pPr>
        <w:spacing w:after="0" w:line="240" w:lineRule="auto"/>
      </w:pPr>
      <w:r>
        <w:separator/>
      </w:r>
    </w:p>
  </w:endnote>
  <w:endnote w:type="continuationSeparator" w:id="0">
    <w:p w:rsidR="00AC5BE1" w:rsidRDefault="00AC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E1" w:rsidRDefault="00AC5BE1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AC5BE1" w:rsidRDefault="00AC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5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656F0E" w:rsidRDefault="00656F0E" w:rsidP="000D7112">
    <w:pPr>
      <w:pStyle w:val="Nagwek"/>
    </w:pPr>
  </w:p>
  <w:p w:rsidR="00656F0E" w:rsidRDefault="00656F0E" w:rsidP="000D7112">
    <w:pPr>
      <w:pStyle w:val="Nagwek"/>
      <w:jc w:val="center"/>
      <w:rPr>
        <w:sz w:val="18"/>
        <w:szCs w:val="18"/>
      </w:rPr>
    </w:pPr>
    <w:r w:rsidRPr="00732DFC">
      <w:rPr>
        <w:color w:val="auto"/>
        <w:sz w:val="18"/>
        <w:szCs w:val="18"/>
      </w:rPr>
      <w:t>Projekt „</w:t>
    </w:r>
    <w:r w:rsidR="00BD17D4" w:rsidRPr="00732DFC">
      <w:rPr>
        <w:color w:val="auto"/>
        <w:sz w:val="18"/>
        <w:szCs w:val="18"/>
        <w:shd w:val="clear" w:color="auto" w:fill="FFFFFF"/>
      </w:rPr>
      <w:t>W RODZINIE NAJLEPIEJ</w:t>
    </w:r>
    <w:r w:rsidRPr="00732DFC">
      <w:rPr>
        <w:color w:val="auto"/>
        <w:sz w:val="18"/>
        <w:szCs w:val="18"/>
      </w:rPr>
      <w:t>”</w:t>
    </w:r>
  </w:p>
  <w:p w:rsidR="00BD17D4" w:rsidRPr="00BD17D4" w:rsidRDefault="00BD17D4" w:rsidP="000D7112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6FE31B8"/>
    <w:multiLevelType w:val="hybridMultilevel"/>
    <w:tmpl w:val="7F78A7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6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7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0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5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8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2"/>
  </w:num>
  <w:num w:numId="2">
    <w:abstractNumId w:val="55"/>
  </w:num>
  <w:num w:numId="3">
    <w:abstractNumId w:val="25"/>
  </w:num>
  <w:num w:numId="4">
    <w:abstractNumId w:val="37"/>
  </w:num>
  <w:num w:numId="5">
    <w:abstractNumId w:val="32"/>
  </w:num>
  <w:num w:numId="6">
    <w:abstractNumId w:val="48"/>
  </w:num>
  <w:num w:numId="7">
    <w:abstractNumId w:val="50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8"/>
  </w:num>
  <w:num w:numId="15">
    <w:abstractNumId w:val="49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7"/>
  </w:num>
  <w:num w:numId="21">
    <w:abstractNumId w:val="39"/>
  </w:num>
  <w:num w:numId="22">
    <w:abstractNumId w:val="30"/>
  </w:num>
  <w:num w:numId="23">
    <w:abstractNumId w:val="42"/>
  </w:num>
  <w:num w:numId="24">
    <w:abstractNumId w:val="51"/>
  </w:num>
  <w:num w:numId="25">
    <w:abstractNumId w:val="41"/>
  </w:num>
  <w:num w:numId="26">
    <w:abstractNumId w:val="43"/>
  </w:num>
  <w:num w:numId="27">
    <w:abstractNumId w:val="56"/>
  </w:num>
  <w:num w:numId="28">
    <w:abstractNumId w:val="27"/>
  </w:num>
  <w:num w:numId="29">
    <w:abstractNumId w:val="47"/>
  </w:num>
  <w:num w:numId="30">
    <w:abstractNumId w:val="40"/>
  </w:num>
  <w:num w:numId="31">
    <w:abstractNumId w:val="38"/>
  </w:num>
  <w:num w:numId="32">
    <w:abstractNumId w:val="26"/>
  </w:num>
  <w:num w:numId="33">
    <w:abstractNumId w:val="46"/>
  </w:num>
  <w:num w:numId="34">
    <w:abstractNumId w:val="54"/>
  </w:num>
  <w:num w:numId="35">
    <w:abstractNumId w:val="59"/>
  </w:num>
  <w:num w:numId="36">
    <w:abstractNumId w:val="45"/>
  </w:num>
  <w:num w:numId="37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712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4D7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1A5A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196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3B2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3349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76C20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10A2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3306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471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0E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99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E7506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0990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0F70"/>
    <w:rsid w:val="005A1045"/>
    <w:rsid w:val="005A115A"/>
    <w:rsid w:val="005A2410"/>
    <w:rsid w:val="005A2620"/>
    <w:rsid w:val="005A3A3C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83C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2DB3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5CAC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5D11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976A4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1381"/>
    <w:rsid w:val="006D276A"/>
    <w:rsid w:val="006D2E43"/>
    <w:rsid w:val="006D3045"/>
    <w:rsid w:val="006D4573"/>
    <w:rsid w:val="006D5152"/>
    <w:rsid w:val="006D703A"/>
    <w:rsid w:val="006D7AF7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329C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2DF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6406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9EB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39D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A68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0ADB"/>
    <w:rsid w:val="008F1316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4ABD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0D84"/>
    <w:rsid w:val="00A21E05"/>
    <w:rsid w:val="00A223E4"/>
    <w:rsid w:val="00A2538D"/>
    <w:rsid w:val="00A2557F"/>
    <w:rsid w:val="00A25FA2"/>
    <w:rsid w:val="00A26266"/>
    <w:rsid w:val="00A26671"/>
    <w:rsid w:val="00A27C4B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EC2"/>
    <w:rsid w:val="00A35F46"/>
    <w:rsid w:val="00A36BD7"/>
    <w:rsid w:val="00A3714D"/>
    <w:rsid w:val="00A37D7C"/>
    <w:rsid w:val="00A402A8"/>
    <w:rsid w:val="00A403E0"/>
    <w:rsid w:val="00A40AF2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AEC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5BE1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0D0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42E7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85714"/>
    <w:rsid w:val="00B9003C"/>
    <w:rsid w:val="00B90436"/>
    <w:rsid w:val="00B90B59"/>
    <w:rsid w:val="00B91F27"/>
    <w:rsid w:val="00B924CF"/>
    <w:rsid w:val="00B92FA5"/>
    <w:rsid w:val="00B93607"/>
    <w:rsid w:val="00B9390A"/>
    <w:rsid w:val="00B9425D"/>
    <w:rsid w:val="00B94BE8"/>
    <w:rsid w:val="00B96320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4D7A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7D4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0F87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EE6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400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23A4"/>
    <w:rsid w:val="00D62850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24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07C07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386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433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0A1"/>
    <w:rsid w:val="00E9091C"/>
    <w:rsid w:val="00E91AEE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476D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5E66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00BF-5D97-4FD3-82C0-BB9E9D57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2022-03-03T08:07:00Z</dcterms:created>
  <dcterms:modified xsi:type="dcterms:W3CDTF">2022-12-21T15:03:00Z</dcterms:modified>
</cp:coreProperties>
</file>