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E1" w:rsidRPr="00504E7B" w:rsidRDefault="000146E1" w:rsidP="003D5B39">
      <w:pPr>
        <w:spacing w:after="0" w:line="240" w:lineRule="auto"/>
        <w:ind w:left="0" w:firstLine="0"/>
        <w:jc w:val="left"/>
        <w:rPr>
          <w:sz w:val="22"/>
        </w:rPr>
      </w:pPr>
      <w:bookmarkStart w:id="1" w:name="_Hlk71542303"/>
    </w:p>
    <w:p w:rsidR="00BE5EAE" w:rsidRPr="00504E7B" w:rsidRDefault="00BE5EAE" w:rsidP="00BE5EAE">
      <w:pPr>
        <w:spacing w:after="0" w:line="240" w:lineRule="auto"/>
        <w:ind w:left="0" w:firstLine="0"/>
        <w:jc w:val="right"/>
        <w:rPr>
          <w:b/>
          <w:sz w:val="22"/>
        </w:rPr>
      </w:pPr>
      <w:bookmarkStart w:id="2" w:name="_Hlk78967112"/>
      <w:r w:rsidRPr="00504E7B">
        <w:rPr>
          <w:b/>
          <w:sz w:val="22"/>
        </w:rPr>
        <w:t>Załącznik nr 2 do SWZ</w:t>
      </w:r>
    </w:p>
    <w:p w:rsidR="00BE5EAE" w:rsidRPr="00504E7B" w:rsidRDefault="00BE5EAE" w:rsidP="00BE5EAE">
      <w:pPr>
        <w:spacing w:after="0" w:line="240" w:lineRule="auto"/>
        <w:ind w:left="0" w:firstLine="0"/>
        <w:jc w:val="right"/>
        <w:rPr>
          <w:sz w:val="22"/>
        </w:rPr>
      </w:pPr>
    </w:p>
    <w:tbl>
      <w:tblPr>
        <w:tblStyle w:val="Tabela-Siatka"/>
        <w:tblW w:w="0" w:type="auto"/>
        <w:tblLook w:val="04A0"/>
      </w:tblPr>
      <w:tblGrid>
        <w:gridCol w:w="9058"/>
      </w:tblGrid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OŚWIADCZENIE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O NIEPODLEGANIU WYKLUCZENIU I SPEŁNIANIU WARUNKÓW UDZIAŁU W</w:t>
            </w:r>
            <w:r>
              <w:rPr>
                <w:b/>
              </w:rPr>
              <w:t> </w:t>
            </w:r>
            <w:r w:rsidRPr="00504E7B">
              <w:rPr>
                <w:b/>
              </w:rPr>
              <w:t>POSTĘPOWANIU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składane na podstawie art. 125 ust. 1 ustawy Prawo zamówień publicznych </w:t>
            </w:r>
          </w:p>
          <w:p w:rsidR="00BE5EAE" w:rsidRPr="00504E7B" w:rsidRDefault="000B60D3" w:rsidP="00656F0E">
            <w:pPr>
              <w:spacing w:after="0" w:line="240" w:lineRule="auto"/>
              <w:ind w:left="0" w:firstLine="0"/>
              <w:jc w:val="center"/>
            </w:pPr>
            <w:r w:rsidRPr="00767596">
              <w:rPr>
                <w:color w:val="auto"/>
              </w:rPr>
              <w:t>(Dz. U. z 202</w:t>
            </w:r>
            <w:r>
              <w:rPr>
                <w:color w:val="auto"/>
              </w:rPr>
              <w:t xml:space="preserve">2 </w:t>
            </w:r>
            <w:r w:rsidRPr="00767596">
              <w:rPr>
                <w:color w:val="auto"/>
              </w:rPr>
              <w:t>r., poz. 1</w:t>
            </w:r>
            <w:r>
              <w:rPr>
                <w:color w:val="auto"/>
              </w:rPr>
              <w:t>710</w:t>
            </w:r>
            <w:r w:rsidRPr="00767596">
              <w:rPr>
                <w:color w:val="auto"/>
              </w:rPr>
              <w:t xml:space="preserve"> z </w:t>
            </w:r>
            <w:proofErr w:type="spellStart"/>
            <w:r w:rsidRPr="00767596">
              <w:rPr>
                <w:color w:val="auto"/>
              </w:rPr>
              <w:t>późn</w:t>
            </w:r>
            <w:proofErr w:type="spellEnd"/>
            <w:r w:rsidRPr="00767596">
              <w:rPr>
                <w:color w:val="auto"/>
              </w:rPr>
              <w:t>. zm</w:t>
            </w:r>
            <w:r w:rsidR="00BE5EAE" w:rsidRPr="00CE7B2F">
              <w:t>.</w:t>
            </w:r>
            <w:r w:rsidR="00BE5EAE" w:rsidRPr="00504E7B">
              <w:t xml:space="preserve"> - ustawa </w:t>
            </w:r>
            <w:proofErr w:type="spellStart"/>
            <w:r w:rsidR="00BE5EAE" w:rsidRPr="00504E7B">
              <w:t>Pzp</w:t>
            </w:r>
            <w:proofErr w:type="spellEnd"/>
            <w:r w:rsidR="00BE5EAE" w:rsidRPr="00504E7B">
              <w:t>)</w:t>
            </w:r>
          </w:p>
          <w:p w:rsidR="00AC31B6" w:rsidRPr="00BD17D4" w:rsidRDefault="00BE5EAE" w:rsidP="00AC31B6">
            <w:pPr>
              <w:spacing w:after="0" w:line="240" w:lineRule="auto"/>
              <w:ind w:left="142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04E7B">
              <w:t xml:space="preserve">w postępowaniu </w:t>
            </w:r>
            <w:r w:rsidRPr="00A57D7C">
              <w:t xml:space="preserve">prowadzonym w </w:t>
            </w:r>
            <w:r w:rsidRPr="00A57D7C">
              <w:rPr>
                <w:b/>
              </w:rPr>
              <w:t>trybie podstawowym</w:t>
            </w:r>
            <w:r w:rsidRPr="00A57D7C">
              <w:t xml:space="preserve"> bez negocjacji, o którym mowa w art. 275 </w:t>
            </w:r>
            <w:proofErr w:type="spellStart"/>
            <w:r w:rsidRPr="00A57D7C">
              <w:t>pkt</w:t>
            </w:r>
            <w:proofErr w:type="spellEnd"/>
            <w:r w:rsidRPr="00A57D7C">
              <w:t xml:space="preserve"> 1 ustawy </w:t>
            </w:r>
            <w:proofErr w:type="spellStart"/>
            <w:r w:rsidRPr="00A57D7C">
              <w:t>Pzp</w:t>
            </w:r>
            <w:proofErr w:type="spellEnd"/>
            <w:r w:rsidRPr="00A57D7C">
              <w:t xml:space="preserve">, na </w:t>
            </w:r>
            <w:r w:rsidR="00AC31B6">
              <w:rPr>
                <w:b/>
                <w:shd w:val="clear" w:color="auto" w:fill="FFFFFF"/>
              </w:rPr>
              <w:t>„</w:t>
            </w:r>
            <w:r w:rsidR="004D170B">
              <w:rPr>
                <w:b/>
                <w:color w:val="auto"/>
                <w:shd w:val="clear" w:color="auto" w:fill="FFFFFF"/>
              </w:rPr>
              <w:t>Wyjazd integracyjny</w:t>
            </w:r>
            <w:r w:rsidR="00C331E8" w:rsidRPr="00A97A5C">
              <w:rPr>
                <w:b/>
                <w:color w:val="auto"/>
                <w:shd w:val="clear" w:color="auto" w:fill="FFFFFF"/>
              </w:rPr>
              <w:t xml:space="preserve"> z elementami rekreacyjno-terapeutycznymi</w:t>
            </w:r>
            <w:r w:rsidR="00AC31B6" w:rsidRPr="00AD204B">
              <w:rPr>
                <w:b/>
                <w:shd w:val="clear" w:color="auto" w:fill="FFFFFF"/>
              </w:rPr>
              <w:t>"</w:t>
            </w:r>
            <w:r w:rsidR="00AC31B6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AC31B6" w:rsidRPr="00E77B88">
              <w:rPr>
                <w:b/>
                <w:lang w:eastAsia="ar-SA"/>
              </w:rPr>
              <w:t>zgodnie z założeniami projektu</w:t>
            </w:r>
            <w:r w:rsidR="00AC31B6" w:rsidRPr="00E77B88">
              <w:rPr>
                <w:lang w:eastAsia="ar-SA"/>
              </w:rPr>
              <w:t xml:space="preserve"> </w:t>
            </w:r>
            <w:r w:rsidR="00AC31B6" w:rsidRPr="00BD17D4">
              <w:rPr>
                <w:b/>
                <w:lang w:eastAsia="ar-SA"/>
              </w:rPr>
              <w:t>„W rodzinie najlepiej”</w:t>
            </w:r>
            <w:r w:rsidR="00AC31B6" w:rsidRPr="00E77B88">
              <w:rPr>
                <w:lang w:eastAsia="ar-SA"/>
              </w:rPr>
              <w:t>.</w:t>
            </w:r>
          </w:p>
          <w:p w:rsidR="00AC31B6" w:rsidRPr="00622DB3" w:rsidRDefault="00AC31B6" w:rsidP="00AC31B6">
            <w:pPr>
              <w:spacing w:after="0" w:line="240" w:lineRule="auto"/>
              <w:rPr>
                <w:color w:val="auto"/>
                <w:szCs w:val="24"/>
                <w:lang w:eastAsia="ar-SA"/>
              </w:rPr>
            </w:pPr>
          </w:p>
          <w:p w:rsidR="00BE5EAE" w:rsidRPr="00504E7B" w:rsidRDefault="00AC31B6" w:rsidP="004D170B">
            <w:pPr>
              <w:spacing w:after="0" w:line="240" w:lineRule="auto"/>
              <w:ind w:left="0" w:firstLine="0"/>
            </w:pPr>
            <w:r w:rsidRPr="00622DB3">
              <w:rPr>
                <w:color w:val="auto"/>
              </w:rPr>
              <w:t xml:space="preserve">Nr/znak nadany sprawie przez Zamawiającego: </w:t>
            </w:r>
            <w:r w:rsidR="00797F67" w:rsidRPr="009B014A">
              <w:rPr>
                <w:color w:val="auto"/>
              </w:rPr>
              <w:t>PCPR.261.WRN/W.</w:t>
            </w:r>
            <w:r w:rsidR="00797F67">
              <w:rPr>
                <w:color w:val="auto"/>
              </w:rPr>
              <w:t>5</w:t>
            </w:r>
            <w:r w:rsidR="00797F67" w:rsidRPr="009B014A">
              <w:rPr>
                <w:color w:val="auto"/>
              </w:rPr>
              <w:t>.2022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:rsidR="00AC31B6" w:rsidRPr="00BD17D4" w:rsidRDefault="00AC31B6" w:rsidP="00AC31B6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3F1B24">
              <w:rPr>
                <w:b/>
                <w:bCs/>
              </w:rPr>
              <w:t xml:space="preserve">Powiatowe Centrum Pomocy Rodzinie w </w:t>
            </w:r>
            <w:r>
              <w:rPr>
                <w:b/>
                <w:bCs/>
              </w:rPr>
              <w:t>Sieradzu, Plac Wojewódzki 3</w:t>
            </w:r>
            <w:r w:rsidRPr="003F1B24">
              <w:rPr>
                <w:b/>
                <w:bCs/>
              </w:rPr>
              <w:t>, 9</w:t>
            </w:r>
            <w:r>
              <w:rPr>
                <w:b/>
                <w:bCs/>
              </w:rPr>
              <w:t>8</w:t>
            </w:r>
            <w:r w:rsidRPr="003F1B24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  <w:r w:rsidRPr="003F1B24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Sieradz</w:t>
            </w:r>
          </w:p>
          <w:p w:rsidR="00AC31B6" w:rsidRPr="00BD17D4" w:rsidRDefault="00AC31B6" w:rsidP="00AC31B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BD17D4">
              <w:rPr>
                <w:b/>
                <w:color w:val="auto"/>
              </w:rPr>
              <w:t xml:space="preserve">NIP: 827-22-70-396, REGON: </w:t>
            </w:r>
            <w:r w:rsidRPr="00BD17D4">
              <w:rPr>
                <w:b/>
                <w:color w:val="auto"/>
                <w:shd w:val="clear" w:color="auto" w:fill="FFFFFF"/>
              </w:rPr>
              <w:t>730934789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Wykonawca / Wykonawca wspólnie ubiegający się / podmiot udostępniający zasoby:</w:t>
            </w:r>
            <w:r w:rsidRPr="00504E7B">
              <w:t>*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[...............................………..........…………….....................................................................................]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reprezentowany przez: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i/>
              </w:rPr>
              <w:t>(imię, nazwisko, stanowisko/podstawa reprezentacji)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b/>
              </w:rPr>
              <w:t>Uczestnicząc w Postępowaniu składam niniejsze oświadczenie, stanowiące dowód potwierdzający brak podstaw wykluczenia i spełnianie warunków udziału w postępowaniu, tymczasowo zastępujące wymagane przez Zamawiającego podmiotowe środki dowodowe</w:t>
            </w:r>
            <w:r w:rsidRPr="00504E7B">
              <w:t>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Wykonawca składający oświadczenie w Postępowaniu uczestniczy jako: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   ] wykonawca samodzielnie ubiegający się o udzielenie zamówienia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   ] wykonawca ubiegający się o udzielenie zamówienia wspólnie z innymi Wykonawcami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[   ] podmiot udostępniający zasoby 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Wykonawca jest mikro, małym lub średnim przedsiębiorstwem, zgodnie z definicjami zawartymi w zaleceniu Komisji 2003/361/WE (</w:t>
            </w:r>
            <w:proofErr w:type="spellStart"/>
            <w:r w:rsidRPr="00504E7B">
              <w:t>DzUUE</w:t>
            </w:r>
            <w:proofErr w:type="spellEnd"/>
            <w:r w:rsidRPr="00504E7B">
              <w:t xml:space="preserve"> L 124 z 20.5.2003, s.36)?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68651E">
              <w:rPr>
                <w:b/>
                <w:bCs/>
              </w:rPr>
              <w:t>MIKRO</w:t>
            </w:r>
            <w:r w:rsidRPr="00504E7B">
              <w:t xml:space="preserve">   [   ] </w:t>
            </w:r>
            <w:r w:rsidRPr="0068651E">
              <w:rPr>
                <w:b/>
                <w:bCs/>
              </w:rPr>
              <w:t>MAŁE</w:t>
            </w:r>
            <w:r>
              <w:rPr>
                <w:b/>
              </w:rPr>
              <w:t xml:space="preserve">   </w:t>
            </w:r>
            <w:r w:rsidRPr="00504E7B">
              <w:t>[   ]</w:t>
            </w:r>
            <w:r>
              <w:t xml:space="preserve">  </w:t>
            </w:r>
            <w:r w:rsidRPr="0068651E">
              <w:rPr>
                <w:b/>
                <w:bCs/>
              </w:rPr>
              <w:t>ŚREDNIE</w:t>
            </w:r>
            <w:r>
              <w:t xml:space="preserve">   </w:t>
            </w:r>
            <w:r w:rsidRPr="00504E7B">
              <w:t>[   ]</w:t>
            </w:r>
            <w:r>
              <w:t xml:space="preserve"> </w:t>
            </w:r>
            <w:r w:rsidRPr="0068651E">
              <w:rPr>
                <w:b/>
                <w:bCs/>
              </w:rPr>
              <w:t>ŻADNE Z POWY</w:t>
            </w:r>
            <w:r>
              <w:rPr>
                <w:b/>
                <w:bCs/>
              </w:rPr>
              <w:t>Ż</w:t>
            </w:r>
            <w:r w:rsidRPr="0068651E">
              <w:rPr>
                <w:b/>
                <w:bCs/>
              </w:rPr>
              <w:t>SZYCH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Wykonawca bierze udział w Postępowaniu o udzielenie zamówienia wspólnie z innymi wykonawcami?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proszę wskazać rolę Wykonawcy w grupie (np. lider) oraz podać nazwy pozostałych wykonawców wspólnie ubiegających się o udzielenie zamówienia.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Wykonawca polega na zasobach innych podmiotów?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proszę podać nazwy tych podmiotów.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Wykonawca zamierza zlecić podwykonawcom, którzy nie udostępniają zasobów wykonanie jakiejkolwiek części zamówienia?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proszę podać nazwy podwykonawców, o ile są już znani.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04E7B">
              <w:rPr>
                <w:b/>
              </w:rPr>
              <w:t xml:space="preserve">Proszę pamiętać o obowiązku przedstawienia odrębnych oświadczeń o niepodleganiu </w:t>
            </w:r>
            <w:r w:rsidRPr="00504E7B">
              <w:rPr>
                <w:b/>
              </w:rPr>
              <w:lastRenderedPageBreak/>
              <w:t>wykluczeniu i spełnianiu warunków udziału w postępowaniu przez pozostałe podmioty, zgodnie z wymogami SWZ.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 xml:space="preserve">OŚWIADCZENIA DOTYCZĄCE PRZESŁANEK WYKLUCZENIA Z POSTĘPOWANIA </w:t>
            </w:r>
          </w:p>
        </w:tc>
      </w:tr>
      <w:tr w:rsidR="00BE5EAE" w:rsidRPr="00504E7B" w:rsidTr="00656F0E">
        <w:tc>
          <w:tcPr>
            <w:tcW w:w="9058" w:type="dxa"/>
          </w:tcPr>
          <w:tbl>
            <w:tblPr>
              <w:tblStyle w:val="Tabela-Siatka"/>
              <w:tblW w:w="0" w:type="auto"/>
              <w:tblLook w:val="04A0"/>
            </w:tblPr>
            <w:tblGrid>
              <w:gridCol w:w="8832"/>
            </w:tblGrid>
            <w:tr w:rsidR="00BE5EAE" w:rsidRPr="008020D4" w:rsidTr="00656F0E">
              <w:tc>
                <w:tcPr>
                  <w:tcW w:w="9058" w:type="dxa"/>
                </w:tcPr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b/>
                      <w:lang w:eastAsia="en-US"/>
                    </w:rPr>
                  </w:pPr>
                  <w:r w:rsidRPr="008020D4">
                    <w:rPr>
                      <w:b/>
                      <w:lang w:eastAsia="en-US"/>
                    </w:rPr>
                    <w:t xml:space="preserve">Art. 108 ust. 1 lub 2 ustawy </w:t>
                  </w:r>
                  <w:proofErr w:type="spellStart"/>
                  <w:r w:rsidRPr="008020D4">
                    <w:rPr>
                      <w:b/>
                      <w:lang w:eastAsia="en-US"/>
                    </w:rPr>
                    <w:t>Pzp</w:t>
                  </w:r>
                  <w:proofErr w:type="spellEnd"/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Czy Wykonawca będący osobą fizyczną lub jakakolwiek osoba będąca urzędującym członkiem jego organu zarządzającego lub nadzorczego, wspólnikiem spółki w spółce jawnej lub partnerskiej albo komplementariuszem w spółce komandytowej lub komandytowo-akcyjnej lub prokurentem została prawomocnie skazana za przestępstwo: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a) udziału w zorganizowanej grupie przestępczej albo związku mającym na celu popełnienie przestępstwa lub przestępstwa skarbowego, o którym mowa w art. 258 Kodeksu karnego,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b) handlu ludźmi, o którym mowa w art. 189a Kodeksu karnego,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c) o którym mowa w art. 228–230a, art. 250a Kodeksu karnego lub w art. 46 lub art. 48 ustawy z dnia 25 czerwca 2010 r. o sporcie,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d) 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e) o charakterze terrorystycznym, o którym mowa w art. 115 § 20 Kodeksu karnego, lub mające na celu popełnienie tego przestępstwa,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f) powierzenia wykonywania pracy małoletniemu cudzoziemcowi, o którym mowa w art. 9 ust. 2 ustawy z dnia 15 czerwca 2012 r. o skutkach powierzania wykonywania pracy cudzoziemcom przebywającym wbrew przepisom na terytorium Rzeczypospolitej Polskiej (Dz. U.</w:t>
                  </w:r>
                  <w:r w:rsidR="00313C41">
                    <w:rPr>
                      <w:lang w:eastAsia="en-US"/>
                    </w:rPr>
                    <w:t xml:space="preserve"> z 2021 r.</w:t>
                  </w:r>
                  <w:r w:rsidRPr="008020D4">
                    <w:rPr>
                      <w:lang w:eastAsia="en-US"/>
                    </w:rPr>
                    <w:t xml:space="preserve"> poz. </w:t>
                  </w:r>
                  <w:r w:rsidR="00313C41">
                    <w:rPr>
                      <w:lang w:eastAsia="en-US"/>
                    </w:rPr>
                    <w:t>1745</w:t>
                  </w:r>
                  <w:r w:rsidRPr="008020D4">
                    <w:rPr>
                      <w:lang w:eastAsia="en-US"/>
                    </w:rPr>
                    <w:t>),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g) 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h) o którym mowa w art. 9 ust. 1 i 3 lub art. 10 ustawy z dnia 15 czerwca 2012 r. o skutkach powierzania wykonywania pracy cudzoziemcom przebywającym wbrew przepisom na terytorium Rzeczypospolitej Polskiej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– lub za odpowiedni czyn zabroniony określony w przepisach prawa obcego?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jc w:val="center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 xml:space="preserve">[   ] </w:t>
                  </w:r>
                  <w:r w:rsidRPr="008020D4">
                    <w:rPr>
                      <w:b/>
                      <w:lang w:eastAsia="en-US"/>
                    </w:rPr>
                    <w:t>TAK</w:t>
                  </w:r>
                  <w:r w:rsidRPr="008020D4">
                    <w:rPr>
                      <w:lang w:eastAsia="en-US"/>
                    </w:rPr>
                    <w:t xml:space="preserve">   [   ] </w:t>
                  </w:r>
                  <w:r w:rsidRPr="008020D4">
                    <w:rPr>
                      <w:b/>
                      <w:lang w:eastAsia="en-US"/>
                    </w:rPr>
                    <w:t>NIE</w:t>
                  </w:r>
                </w:p>
              </w:tc>
            </w:tr>
          </w:tbl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04E7B">
              <w:rPr>
                <w:b/>
              </w:rPr>
              <w:t xml:space="preserve">Art. 108 ust. 1 </w:t>
            </w:r>
            <w:proofErr w:type="spellStart"/>
            <w:r w:rsidRPr="00504E7B">
              <w:rPr>
                <w:b/>
              </w:rPr>
              <w:t>pkt</w:t>
            </w:r>
            <w:proofErr w:type="spellEnd"/>
            <w:r w:rsidRPr="00504E7B">
              <w:rPr>
                <w:b/>
              </w:rPr>
              <w:t xml:space="preserve"> 3) ustawy </w:t>
            </w:r>
            <w:proofErr w:type="spellStart"/>
            <w:r w:rsidRPr="00504E7B">
              <w:rPr>
                <w:b/>
              </w:rPr>
              <w:t>Pzp</w:t>
            </w:r>
            <w:proofErr w:type="spellEnd"/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Wykonawca jest podmiotem, wobec którego wydano prawomocny wyrok sądu lub ostateczną decyzję administracyjną o zaleganiu z uiszczeniem podatków, opłat lub składek na ubezpieczenie społeczne lub zdrowotne?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czy Wykonawca przed upływem terminu składania ofert dokonał płatności należnych podatków, opłat lub składek na ubezpieczenie społeczne lub zdrowotne wraz z odsetkami lub grzywnami lub zawarł wiążące porozumienie w sprawie spłaty tych należności?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04E7B">
              <w:rPr>
                <w:b/>
              </w:rPr>
              <w:lastRenderedPageBreak/>
              <w:t xml:space="preserve">Art. 108 ust. 1 </w:t>
            </w:r>
            <w:proofErr w:type="spellStart"/>
            <w:r w:rsidRPr="00504E7B">
              <w:rPr>
                <w:b/>
              </w:rPr>
              <w:t>pkt</w:t>
            </w:r>
            <w:proofErr w:type="spellEnd"/>
            <w:r w:rsidRPr="00504E7B">
              <w:rPr>
                <w:b/>
              </w:rPr>
              <w:t xml:space="preserve"> 4) ustawy </w:t>
            </w:r>
            <w:proofErr w:type="spellStart"/>
            <w:r w:rsidRPr="00504E7B">
              <w:rPr>
                <w:b/>
              </w:rPr>
              <w:t>Pzp</w:t>
            </w:r>
            <w:proofErr w:type="spellEnd"/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Wykonawca jest podmiotem, wobec którego prawomocnie orzeczono zakaz ubiegania się o zamówienia publiczne?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04E7B">
              <w:rPr>
                <w:b/>
              </w:rPr>
              <w:t xml:space="preserve">Art. 108 ust. 1 </w:t>
            </w:r>
            <w:proofErr w:type="spellStart"/>
            <w:r w:rsidRPr="00504E7B">
              <w:rPr>
                <w:b/>
              </w:rPr>
              <w:t>pkt</w:t>
            </w:r>
            <w:proofErr w:type="spellEnd"/>
            <w:r w:rsidRPr="00504E7B">
              <w:rPr>
                <w:b/>
              </w:rPr>
              <w:t xml:space="preserve"> 5) ustawy </w:t>
            </w:r>
            <w:proofErr w:type="spellStart"/>
            <w:r w:rsidRPr="00504E7B">
              <w:rPr>
                <w:b/>
              </w:rPr>
              <w:t>Pzp</w:t>
            </w:r>
            <w:proofErr w:type="spellEnd"/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Wykonawca jest podmiotem, który zawarł z innymi wykonawcami porozumienie mające na celu zakłócenie konkurencji, w szczególności czy należąc do tej samej grupy kapitałowej w rozumieniu ustawy z dnia 16 lutego 2007 r. o ochronie konkurencji i konsumentów, Wykonawca oraz inni wykonawcy złożyli w Postępowaniu odrębne oferty?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czy Wykonawca oraz inni wykonawcy, którzy złożyli w Postępowaniu odrębne oferty wykażą, że przygotowali te oferty niezależnie od siebie?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04E7B">
              <w:rPr>
                <w:b/>
              </w:rPr>
              <w:t xml:space="preserve">Art. 108 ust. 1 </w:t>
            </w:r>
            <w:proofErr w:type="spellStart"/>
            <w:r w:rsidRPr="00504E7B">
              <w:rPr>
                <w:b/>
              </w:rPr>
              <w:t>pkt</w:t>
            </w:r>
            <w:proofErr w:type="spellEnd"/>
            <w:r w:rsidRPr="00504E7B">
              <w:rPr>
                <w:b/>
              </w:rPr>
              <w:t xml:space="preserve"> 6) ustawy </w:t>
            </w:r>
            <w:proofErr w:type="spellStart"/>
            <w:r w:rsidRPr="00504E7B">
              <w:rPr>
                <w:b/>
              </w:rPr>
              <w:t>Pzp</w:t>
            </w:r>
            <w:proofErr w:type="spellEnd"/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Wykonawca lub podmiot, który należy z wykonawcą do tej samej grupy kapitałowej w rozumieniu ustawy z dnia 16 lutego 2007 r. o ochronie konkurencji i konsumentów , doradzał lub w inny sposób był zaangażowany w przygotowanie Postępowania?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czy doszło do zakłócenia konkurencji wynikającego z wcześniejszego zaangażowania tego Wykonawcy lub podmiotu, który należy z wykonawcą do tej samej grupy kapitałowej w rozumieniu ustawy z dnia 16 lutego 2007 r. o ochronie konkurencji i konsumentów?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czy spowodowane tym zakłócenie konkurencji może być wyeliminowane w inny sposób niż przez wykluczenie Wykonawcy z udziału w postępowaniu o udzielenie zamówienia?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Default="00250640" w:rsidP="00250640">
            <w:pPr>
              <w:spacing w:after="0" w:line="240" w:lineRule="auto"/>
              <w:ind w:left="0" w:firstLine="0"/>
              <w:rPr>
                <w:b/>
              </w:rPr>
            </w:pPr>
            <w:r w:rsidRPr="00250640">
              <w:rPr>
                <w:b/>
              </w:rPr>
              <w:t xml:space="preserve">Art. 7 ustawy z dnia 13 kwietnia 2022 r. o szczególnych rozwiązaniach w zakresie przeciwdziałania wspieraniu agresji na Ukrainę oraz służących ochronie bezpieczeństwa narodowego (t. j. Dz. U. 2022 r., poz. 835 z </w:t>
            </w:r>
            <w:proofErr w:type="spellStart"/>
            <w:r w:rsidRPr="00250640">
              <w:rPr>
                <w:b/>
              </w:rPr>
              <w:t>późn</w:t>
            </w:r>
            <w:proofErr w:type="spellEnd"/>
            <w:r w:rsidRPr="00250640">
              <w:rPr>
                <w:b/>
              </w:rPr>
              <w:t>. zm.)</w:t>
            </w:r>
          </w:p>
          <w:p w:rsidR="00250640" w:rsidRDefault="00250640" w:rsidP="00250640">
            <w:pPr>
              <w:spacing w:after="0" w:line="240" w:lineRule="auto"/>
              <w:ind w:left="0" w:firstLine="0"/>
              <w:rPr>
                <w:b/>
              </w:rPr>
            </w:pPr>
          </w:p>
          <w:p w:rsidR="00250640" w:rsidRPr="00250640" w:rsidRDefault="00250640" w:rsidP="00250640">
            <w:pPr>
              <w:spacing w:after="0" w:line="240" w:lineRule="auto"/>
              <w:ind w:left="0" w:firstLine="0"/>
            </w:pPr>
            <w:r w:rsidRPr="00250640">
              <w:t>Czy w przypadku Wykonawcy występują okoliczności</w:t>
            </w:r>
            <w:r>
              <w:t xml:space="preserve"> wymienione w pkt. VI ust. 6 SWZ</w:t>
            </w:r>
          </w:p>
          <w:p w:rsidR="00250640" w:rsidRPr="00250640" w:rsidRDefault="00250640" w:rsidP="00250640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 przypadku zaistnienia jakiejkolwiek z podstaw wykluczenia mających zastosowanie w Postępowaniu, o których mowa w art</w:t>
            </w:r>
            <w:r w:rsidRPr="00E21405">
              <w:t>. 108 ust. 1 pkt 1, 2, 3 i 5</w:t>
            </w:r>
            <w:r w:rsidRPr="00504E7B">
              <w:t>, Wykonawca przedsięwziął środki w celu wykazania swojej rzetelności (samooczyszczenie)?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proszę opisać przedsięwzięte środki.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[……………………………………………………………...</w:t>
            </w:r>
            <w:r>
              <w:t>..</w:t>
            </w:r>
            <w:r w:rsidRPr="00504E7B">
              <w:t>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</w:t>
            </w:r>
            <w:r>
              <w:t>.</w:t>
            </w:r>
            <w:r w:rsidRPr="00504E7B">
              <w:t>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[…………………………………………………………….</w:t>
            </w:r>
            <w:r>
              <w:t>.</w:t>
            </w:r>
            <w:r w:rsidRPr="00504E7B">
              <w:t>..............................................................]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FD08F9" w:rsidRDefault="00BE5EAE" w:rsidP="00FA63E1">
            <w:pPr>
              <w:spacing w:after="0" w:line="240" w:lineRule="auto"/>
              <w:ind w:left="0" w:firstLine="0"/>
              <w:jc w:val="center"/>
              <w:rPr>
                <w:b/>
                <w:highlight w:val="yellow"/>
              </w:rPr>
            </w:pPr>
            <w:r w:rsidRPr="00E21405">
              <w:rPr>
                <w:b/>
              </w:rPr>
              <w:t>OŚWIADCZENIA DOTYCZĄCE SPEŁNIANIA WARUNKÓW UDZIAŁU W POSTĘPOWANIU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FD08F9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  <w:highlight w:val="yellow"/>
              </w:rPr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FD08F9" w:rsidRDefault="00BE5EAE" w:rsidP="00656F0E">
            <w:pPr>
              <w:spacing w:after="0" w:line="240" w:lineRule="auto"/>
              <w:ind w:left="0" w:firstLine="0"/>
              <w:rPr>
                <w:highlight w:val="yellow"/>
              </w:rPr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E21405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E21405">
              <w:rPr>
                <w:b/>
              </w:rPr>
              <w:t>ZDOLNOŚĆ TECHNICZNA LUB ZAWODOWA</w:t>
            </w:r>
          </w:p>
        </w:tc>
      </w:tr>
      <w:tr w:rsidR="00FA63E1" w:rsidRPr="00504E7B" w:rsidTr="002621F2">
        <w:trPr>
          <w:trHeight w:val="2287"/>
        </w:trPr>
        <w:tc>
          <w:tcPr>
            <w:tcW w:w="9058" w:type="dxa"/>
          </w:tcPr>
          <w:p w:rsidR="00FA63E1" w:rsidRPr="00FA63E1" w:rsidRDefault="00FA63E1" w:rsidP="0019218D">
            <w:pPr>
              <w:pStyle w:val="Akapitzlist1"/>
              <w:ind w:left="0"/>
              <w:jc w:val="both"/>
              <w:rPr>
                <w:rFonts w:ascii="Times New Roman" w:hAnsi="Times New Roman"/>
                <w:color w:val="auto"/>
              </w:rPr>
            </w:pPr>
            <w:r w:rsidRPr="0019218D">
              <w:rPr>
                <w:rFonts w:ascii="Times New Roman" w:hAnsi="Times New Roman"/>
                <w:color w:val="auto"/>
              </w:rPr>
              <w:lastRenderedPageBreak/>
              <w:t>Czy Wykonawca spełnia warunek dotyczący posiadania doświadczenia polegającego na:</w:t>
            </w:r>
            <w:r w:rsidRPr="0019218D">
              <w:rPr>
                <w:rFonts w:ascii="Times New Roman" w:hAnsi="Times New Roman"/>
                <w:color w:val="auto"/>
              </w:rPr>
              <w:br/>
            </w:r>
            <w:r w:rsidRPr="00FA63E1">
              <w:rPr>
                <w:rFonts w:ascii="Times New Roman" w:hAnsi="Times New Roman"/>
                <w:color w:val="auto"/>
              </w:rPr>
              <w:t xml:space="preserve">Wykonawca spełnia warunek jeżeli w okresie ostatnich 3 lat przed upływem terminu składania ofert, a jeżeli okres prowadzenia działalności jest krótszy w tym okresie – wykonał należycie co najmniej jedną usługę zorganizowania i wykonania wycieczki/wyjazdu integracyjnego (wypoczynku) co najmniej dwudniowej dla co najmniej </w:t>
            </w:r>
            <w:r w:rsidR="008440D8">
              <w:rPr>
                <w:rFonts w:ascii="Times New Roman" w:hAnsi="Times New Roman"/>
                <w:color w:val="auto"/>
              </w:rPr>
              <w:t>25</w:t>
            </w:r>
            <w:r w:rsidRPr="00FA63E1">
              <w:rPr>
                <w:rFonts w:ascii="Times New Roman" w:hAnsi="Times New Roman"/>
                <w:color w:val="auto"/>
              </w:rPr>
              <w:t xml:space="preserve"> uczestników. </w:t>
            </w:r>
          </w:p>
          <w:p w:rsidR="00FA63E1" w:rsidRPr="000025CD" w:rsidRDefault="00FA63E1" w:rsidP="00656F0E">
            <w:pPr>
              <w:spacing w:after="0" w:line="240" w:lineRule="auto"/>
              <w:ind w:left="0" w:firstLine="0"/>
              <w:rPr>
                <w:color w:val="auto"/>
              </w:rPr>
            </w:pPr>
          </w:p>
          <w:p w:rsidR="00FA63E1" w:rsidRPr="000025CD" w:rsidRDefault="00FA63E1" w:rsidP="00656F0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0025CD">
              <w:rPr>
                <w:b/>
                <w:color w:val="auto"/>
              </w:rPr>
              <w:t>[   ] TAK   [   ] NIE</w:t>
            </w:r>
          </w:p>
          <w:p w:rsidR="00FA63E1" w:rsidRPr="000025CD" w:rsidRDefault="00FA63E1" w:rsidP="00656F0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FD08F9" w:rsidRDefault="00BE5EAE" w:rsidP="00656F0E">
            <w:pPr>
              <w:spacing w:after="0" w:line="240" w:lineRule="auto"/>
              <w:ind w:left="0" w:firstLine="0"/>
              <w:rPr>
                <w:highlight w:val="yellow"/>
              </w:rPr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DOSTĘP DO BEZPŁATNYCH I OGÓLNODOSTĘPNYCH BAZ DANYCH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Wykonawca może wskazać w niniejszym oświadczeniu dane umożliwiające dostęp do podmiotowych środków dowodowych za pomocą bezpłatnych i ogólnodostępnych baz danych, w szczególności rejestrów publicznych w rozumieniu ustawy z dnia 17 lutego 2005 r. o informatyzacji działalności podmiotów realizujących zadania publiczne </w:t>
            </w:r>
            <w:r>
              <w:t>–</w:t>
            </w:r>
            <w:r w:rsidRPr="00504E7B">
              <w:t xml:space="preserve"> Zamawiający nie będzie wzywać Wykonawcy do złożenia podmiotowych środków dowodowych, jeżeli będzie mógł je uzyskać samodzielnie.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Proszę podać niezbędne informacje.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</w:t>
            </w:r>
            <w:r>
              <w:t>…</w:t>
            </w:r>
            <w:r w:rsidRPr="00504E7B">
              <w:t>...........................</w:t>
            </w:r>
            <w:r w:rsidR="000A3E36">
              <w:t>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>OŚWIADCZENIE DOTYCZĄCE PODANYCH INFORMACJI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Oświadczam, że 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auto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Miejscowość …………………………… data …………………………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Proszę wypełnić każdą część oświadczenia – poprzez zaznaczenie właściwej odpowiedzi lub jej udzielenie </w:t>
            </w:r>
            <w:r>
              <w:t>–</w:t>
            </w:r>
            <w:r w:rsidRPr="00504E7B">
              <w:t xml:space="preserve"> jeśli jakaś część oświadczenia nie dotyczy podmiotu składającego oświadczenie: proszę wpisać, że „nie dotyczy” </w:t>
            </w:r>
          </w:p>
        </w:tc>
      </w:tr>
      <w:tr w:rsidR="00BE5EAE" w:rsidRPr="009A253B" w:rsidTr="00656F0E">
        <w:tc>
          <w:tcPr>
            <w:tcW w:w="9058" w:type="dxa"/>
          </w:tcPr>
          <w:p w:rsidR="00BE5EAE" w:rsidRPr="009A253B" w:rsidRDefault="00BE5EAE" w:rsidP="00656F0E">
            <w:pPr>
              <w:spacing w:after="0" w:line="240" w:lineRule="auto"/>
              <w:ind w:left="0" w:firstLine="0"/>
            </w:pPr>
            <w:r w:rsidRPr="009A253B">
              <w:t>W części dotyczącej podmiotu składającego oświadczenie proszę odpowiednio dostosować w zależności od tego czy oświadczenie składa Wykonawca, Wykonawca wspólnie ubiegający się, czy podmiot udostępniający zasoby.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9A253B" w:rsidRDefault="00BE5EAE" w:rsidP="00656F0E">
            <w:pPr>
              <w:spacing w:after="0" w:line="240" w:lineRule="auto"/>
              <w:ind w:left="0" w:firstLine="0"/>
            </w:pPr>
            <w:r w:rsidRPr="009A253B">
              <w:t>Wymogi odnoszące się do formy niniejszego oświadczenia, w szczególności wymogi co do jego podpisania i złożenia, zostały szczegółowo opisane w SWZ.</w:t>
            </w:r>
          </w:p>
        </w:tc>
      </w:tr>
      <w:bookmarkEnd w:id="1"/>
      <w:bookmarkEnd w:id="2"/>
    </w:tbl>
    <w:p w:rsidR="00BE5EAE" w:rsidRPr="00504E7B" w:rsidRDefault="00BE5EAE" w:rsidP="00BE5EAE">
      <w:pPr>
        <w:spacing w:after="0" w:line="240" w:lineRule="auto"/>
        <w:ind w:left="0" w:firstLine="0"/>
        <w:jc w:val="left"/>
        <w:rPr>
          <w:sz w:val="22"/>
        </w:rPr>
      </w:pPr>
    </w:p>
    <w:sectPr w:rsidR="00BE5EAE" w:rsidRPr="00504E7B" w:rsidSect="00D461B2">
      <w:headerReference w:type="even" r:id="rId8"/>
      <w:headerReference w:type="default" r:id="rId9"/>
      <w:footerReference w:type="even" r:id="rId10"/>
      <w:footerReference w:type="default" r:id="rId11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E1E" w:rsidRDefault="00F52E1E">
      <w:pPr>
        <w:spacing w:after="0" w:line="240" w:lineRule="auto"/>
      </w:pPr>
      <w:r>
        <w:separator/>
      </w:r>
    </w:p>
  </w:endnote>
  <w:endnote w:type="continuationSeparator" w:id="0">
    <w:p w:rsidR="00F52E1E" w:rsidRDefault="00F5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656F0E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E1E" w:rsidRDefault="00F52E1E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:rsidR="00F52E1E" w:rsidRDefault="00F5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Nagwek"/>
    </w:pPr>
    <w:r w:rsidRPr="0054205C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F1319D" w:rsidP="00F1319D">
    <w:pPr>
      <w:pStyle w:val="Nagwek"/>
      <w:jc w:val="center"/>
    </w:pPr>
    <w:bookmarkStart w:id="3" w:name="_Hlk92181504"/>
    <w:r>
      <w:rPr>
        <w:noProof/>
      </w:rPr>
      <w:drawing>
        <wp:inline distT="0" distB="0" distL="0" distR="0">
          <wp:extent cx="48158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:rsidR="00656F0E" w:rsidRDefault="00656F0E" w:rsidP="000D7112">
    <w:pPr>
      <w:pStyle w:val="Nagwek"/>
    </w:pPr>
  </w:p>
  <w:p w:rsidR="00AC31B6" w:rsidRPr="00B5634A" w:rsidRDefault="00AC31B6" w:rsidP="00AC31B6">
    <w:pPr>
      <w:pStyle w:val="Nagwek"/>
      <w:jc w:val="center"/>
      <w:rPr>
        <w:color w:val="auto"/>
        <w:sz w:val="20"/>
        <w:szCs w:val="20"/>
      </w:rPr>
    </w:pPr>
    <w:r w:rsidRPr="00B5634A">
      <w:rPr>
        <w:color w:val="auto"/>
        <w:sz w:val="20"/>
        <w:szCs w:val="20"/>
      </w:rPr>
      <w:t>Projekt „</w:t>
    </w:r>
    <w:r w:rsidRPr="00B5634A">
      <w:rPr>
        <w:color w:val="auto"/>
        <w:sz w:val="20"/>
        <w:szCs w:val="20"/>
        <w:shd w:val="clear" w:color="auto" w:fill="FFFFFF"/>
      </w:rPr>
      <w:t>W RODZINIE NAJLEPIEJ</w:t>
    </w:r>
    <w:r w:rsidRPr="00B5634A">
      <w:rPr>
        <w:color w:val="auto"/>
        <w:sz w:val="20"/>
        <w:szCs w:val="20"/>
      </w:rPr>
      <w:t>”</w:t>
    </w:r>
  </w:p>
  <w:p w:rsidR="00656F0E" w:rsidRPr="000D7112" w:rsidRDefault="00656F0E" w:rsidP="00AC31B6">
    <w:pPr>
      <w:pStyle w:val="Nagwek"/>
      <w:jc w:val="center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A94736B"/>
    <w:multiLevelType w:val="multilevel"/>
    <w:tmpl w:val="CB6CA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7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20DE13B7"/>
    <w:multiLevelType w:val="hybridMultilevel"/>
    <w:tmpl w:val="BC00C0BC"/>
    <w:lvl w:ilvl="0" w:tplc="5DE69AB4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3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D720EA"/>
    <w:multiLevelType w:val="hybridMultilevel"/>
    <w:tmpl w:val="D99263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D3B5A"/>
    <w:multiLevelType w:val="hybridMultilevel"/>
    <w:tmpl w:val="4F5AABB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CCA532D"/>
    <w:multiLevelType w:val="hybridMultilevel"/>
    <w:tmpl w:val="85DE080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>
    <w:nsid w:val="3D0C2484"/>
    <w:multiLevelType w:val="hybridMultilevel"/>
    <w:tmpl w:val="68969DEA"/>
    <w:lvl w:ilvl="0" w:tplc="A8E4C1FE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D643C"/>
    <w:multiLevelType w:val="multilevel"/>
    <w:tmpl w:val="4B92B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3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91B4675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5">
    <w:nsid w:val="4CE82AC4"/>
    <w:multiLevelType w:val="multilevel"/>
    <w:tmpl w:val="2A9C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6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8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49">
    <w:nsid w:val="55CA7E0C"/>
    <w:multiLevelType w:val="hybridMultilevel"/>
    <w:tmpl w:val="8E1E8B56"/>
    <w:lvl w:ilvl="0" w:tplc="D9067E28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7E52539"/>
    <w:multiLevelType w:val="hybridMultilevel"/>
    <w:tmpl w:val="034E48E6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>
    <w:nsid w:val="635B5341"/>
    <w:multiLevelType w:val="hybridMultilevel"/>
    <w:tmpl w:val="A1CA6A64"/>
    <w:lvl w:ilvl="0" w:tplc="8ECC97B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4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7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51B698D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1"/>
  </w:num>
  <w:num w:numId="2">
    <w:abstractNumId w:val="54"/>
  </w:num>
  <w:num w:numId="3">
    <w:abstractNumId w:val="25"/>
  </w:num>
  <w:num w:numId="4">
    <w:abstractNumId w:val="37"/>
  </w:num>
  <w:num w:numId="5">
    <w:abstractNumId w:val="32"/>
  </w:num>
  <w:num w:numId="6">
    <w:abstractNumId w:val="47"/>
  </w:num>
  <w:num w:numId="7">
    <w:abstractNumId w:val="49"/>
  </w:num>
  <w:num w:numId="8">
    <w:abstractNumId w:val="36"/>
  </w:num>
  <w:num w:numId="9">
    <w:abstractNumId w:val="33"/>
  </w:num>
  <w:num w:numId="10">
    <w:abstractNumId w:val="22"/>
  </w:num>
  <w:num w:numId="11">
    <w:abstractNumId w:val="34"/>
  </w:num>
  <w:num w:numId="12">
    <w:abstractNumId w:val="24"/>
  </w:num>
  <w:num w:numId="13">
    <w:abstractNumId w:val="35"/>
  </w:num>
  <w:num w:numId="14">
    <w:abstractNumId w:val="57"/>
  </w:num>
  <w:num w:numId="15">
    <w:abstractNumId w:val="48"/>
  </w:num>
  <w:num w:numId="16">
    <w:abstractNumId w:val="29"/>
  </w:num>
  <w:num w:numId="17">
    <w:abstractNumId w:val="28"/>
  </w:num>
  <w:num w:numId="18">
    <w:abstractNumId w:val="31"/>
  </w:num>
  <w:num w:numId="19">
    <w:abstractNumId w:val="23"/>
  </w:num>
  <w:num w:numId="20">
    <w:abstractNumId w:val="56"/>
  </w:num>
  <w:num w:numId="21">
    <w:abstractNumId w:val="39"/>
  </w:num>
  <w:num w:numId="22">
    <w:abstractNumId w:val="30"/>
  </w:num>
  <w:num w:numId="23">
    <w:abstractNumId w:val="42"/>
  </w:num>
  <w:num w:numId="24">
    <w:abstractNumId w:val="50"/>
  </w:num>
  <w:num w:numId="25">
    <w:abstractNumId w:val="41"/>
  </w:num>
  <w:num w:numId="26">
    <w:abstractNumId w:val="43"/>
  </w:num>
  <w:num w:numId="27">
    <w:abstractNumId w:val="55"/>
  </w:num>
  <w:num w:numId="28">
    <w:abstractNumId w:val="27"/>
  </w:num>
  <w:num w:numId="29">
    <w:abstractNumId w:val="46"/>
  </w:num>
  <w:num w:numId="30">
    <w:abstractNumId w:val="40"/>
  </w:num>
  <w:num w:numId="31">
    <w:abstractNumId w:val="38"/>
  </w:num>
  <w:num w:numId="32">
    <w:abstractNumId w:val="26"/>
  </w:num>
  <w:num w:numId="33">
    <w:abstractNumId w:val="45"/>
  </w:num>
  <w:num w:numId="34">
    <w:abstractNumId w:val="53"/>
  </w:num>
  <w:num w:numId="35">
    <w:abstractNumId w:val="58"/>
  </w:num>
  <w:num w:numId="36">
    <w:abstractNumId w:val="4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6E1"/>
    <w:rsid w:val="00000040"/>
    <w:rsid w:val="000016A2"/>
    <w:rsid w:val="00001F36"/>
    <w:rsid w:val="000025CD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733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340C"/>
    <w:rsid w:val="00023E22"/>
    <w:rsid w:val="00026062"/>
    <w:rsid w:val="00026534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03E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61F5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3E36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B60D3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C793E"/>
    <w:rsid w:val="000D0EE1"/>
    <w:rsid w:val="000D464A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3CD9"/>
    <w:rsid w:val="000E58AB"/>
    <w:rsid w:val="000E6A52"/>
    <w:rsid w:val="000F1620"/>
    <w:rsid w:val="000F1A28"/>
    <w:rsid w:val="000F3566"/>
    <w:rsid w:val="000F410C"/>
    <w:rsid w:val="000F49C6"/>
    <w:rsid w:val="000F77C6"/>
    <w:rsid w:val="000F7939"/>
    <w:rsid w:val="00101B86"/>
    <w:rsid w:val="0010237C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BED"/>
    <w:rsid w:val="001601D5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140"/>
    <w:rsid w:val="001873BC"/>
    <w:rsid w:val="001876C6"/>
    <w:rsid w:val="00187FB7"/>
    <w:rsid w:val="001903DB"/>
    <w:rsid w:val="001916E8"/>
    <w:rsid w:val="00191CF3"/>
    <w:rsid w:val="0019218D"/>
    <w:rsid w:val="001922F1"/>
    <w:rsid w:val="00192AFA"/>
    <w:rsid w:val="001934F8"/>
    <w:rsid w:val="00194BF4"/>
    <w:rsid w:val="00195A9D"/>
    <w:rsid w:val="001972A1"/>
    <w:rsid w:val="0019778C"/>
    <w:rsid w:val="00197A10"/>
    <w:rsid w:val="001A0375"/>
    <w:rsid w:val="001A08DB"/>
    <w:rsid w:val="001A10CA"/>
    <w:rsid w:val="001A1827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1BC7"/>
    <w:rsid w:val="001D22E3"/>
    <w:rsid w:val="001D24D9"/>
    <w:rsid w:val="001E0796"/>
    <w:rsid w:val="001E0CF3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1BF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C29"/>
    <w:rsid w:val="0020501B"/>
    <w:rsid w:val="002060E1"/>
    <w:rsid w:val="00206DCE"/>
    <w:rsid w:val="002075C5"/>
    <w:rsid w:val="00210C2F"/>
    <w:rsid w:val="00211C6E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4B"/>
    <w:rsid w:val="00230C8E"/>
    <w:rsid w:val="00231724"/>
    <w:rsid w:val="00231D3A"/>
    <w:rsid w:val="0023339F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640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65493"/>
    <w:rsid w:val="002672E0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9A0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4B73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73F"/>
    <w:rsid w:val="002C7A22"/>
    <w:rsid w:val="002D004B"/>
    <w:rsid w:val="002D0164"/>
    <w:rsid w:val="002D02DF"/>
    <w:rsid w:val="002D0CDE"/>
    <w:rsid w:val="002D43AB"/>
    <w:rsid w:val="002D520C"/>
    <w:rsid w:val="002D6643"/>
    <w:rsid w:val="002E00E0"/>
    <w:rsid w:val="002E017F"/>
    <w:rsid w:val="002E2948"/>
    <w:rsid w:val="002E2B1E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3C41"/>
    <w:rsid w:val="00316446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5AC8"/>
    <w:rsid w:val="0034676A"/>
    <w:rsid w:val="00347874"/>
    <w:rsid w:val="00350B11"/>
    <w:rsid w:val="00350C88"/>
    <w:rsid w:val="00351F5C"/>
    <w:rsid w:val="003537C0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7B"/>
    <w:rsid w:val="003719FA"/>
    <w:rsid w:val="00373A14"/>
    <w:rsid w:val="003741CE"/>
    <w:rsid w:val="003749E7"/>
    <w:rsid w:val="00375FAE"/>
    <w:rsid w:val="00376428"/>
    <w:rsid w:val="00376478"/>
    <w:rsid w:val="0037679F"/>
    <w:rsid w:val="003769F8"/>
    <w:rsid w:val="003816A5"/>
    <w:rsid w:val="003824F4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FD4"/>
    <w:rsid w:val="00394A8B"/>
    <w:rsid w:val="0039517B"/>
    <w:rsid w:val="00395A53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0723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492"/>
    <w:rsid w:val="00454A94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67306"/>
    <w:rsid w:val="00470E41"/>
    <w:rsid w:val="00471C9C"/>
    <w:rsid w:val="004748BA"/>
    <w:rsid w:val="00477601"/>
    <w:rsid w:val="00477826"/>
    <w:rsid w:val="00480DDF"/>
    <w:rsid w:val="00483DEF"/>
    <w:rsid w:val="004845D4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2610"/>
    <w:rsid w:val="004A3CE6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170B"/>
    <w:rsid w:val="004D17DE"/>
    <w:rsid w:val="004D21C2"/>
    <w:rsid w:val="004D22B6"/>
    <w:rsid w:val="004D4587"/>
    <w:rsid w:val="004D4D6B"/>
    <w:rsid w:val="004D6361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505C"/>
    <w:rsid w:val="004F6974"/>
    <w:rsid w:val="004F73EE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4AB4"/>
    <w:rsid w:val="0051513E"/>
    <w:rsid w:val="00515AB7"/>
    <w:rsid w:val="00516193"/>
    <w:rsid w:val="00516DDD"/>
    <w:rsid w:val="00517884"/>
    <w:rsid w:val="00517A01"/>
    <w:rsid w:val="00517F3B"/>
    <w:rsid w:val="00520244"/>
    <w:rsid w:val="005214D1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CE3"/>
    <w:rsid w:val="00537CF3"/>
    <w:rsid w:val="00537EF7"/>
    <w:rsid w:val="00537FF4"/>
    <w:rsid w:val="00540DBD"/>
    <w:rsid w:val="00541580"/>
    <w:rsid w:val="0054205C"/>
    <w:rsid w:val="00543F87"/>
    <w:rsid w:val="0054421F"/>
    <w:rsid w:val="00544BB1"/>
    <w:rsid w:val="00546D15"/>
    <w:rsid w:val="00546D50"/>
    <w:rsid w:val="00547266"/>
    <w:rsid w:val="0055234D"/>
    <w:rsid w:val="00552835"/>
    <w:rsid w:val="0055308F"/>
    <w:rsid w:val="005537F9"/>
    <w:rsid w:val="005564A4"/>
    <w:rsid w:val="0055779D"/>
    <w:rsid w:val="00557F08"/>
    <w:rsid w:val="00565359"/>
    <w:rsid w:val="00567193"/>
    <w:rsid w:val="005671D9"/>
    <w:rsid w:val="005722A0"/>
    <w:rsid w:val="005723DD"/>
    <w:rsid w:val="00572DF8"/>
    <w:rsid w:val="00572FD0"/>
    <w:rsid w:val="0057721E"/>
    <w:rsid w:val="005777EA"/>
    <w:rsid w:val="00583C7A"/>
    <w:rsid w:val="0058429A"/>
    <w:rsid w:val="0058599B"/>
    <w:rsid w:val="00585B6C"/>
    <w:rsid w:val="00586905"/>
    <w:rsid w:val="005871E5"/>
    <w:rsid w:val="005904B1"/>
    <w:rsid w:val="00590F69"/>
    <w:rsid w:val="00591196"/>
    <w:rsid w:val="0059125D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3E33"/>
    <w:rsid w:val="005A44F7"/>
    <w:rsid w:val="005A46B4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ADF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56F0E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80076"/>
    <w:rsid w:val="00681A6C"/>
    <w:rsid w:val="00682D6A"/>
    <w:rsid w:val="00683686"/>
    <w:rsid w:val="006839C1"/>
    <w:rsid w:val="00683F61"/>
    <w:rsid w:val="006859DB"/>
    <w:rsid w:val="006860DC"/>
    <w:rsid w:val="0068651E"/>
    <w:rsid w:val="00686A70"/>
    <w:rsid w:val="00687709"/>
    <w:rsid w:val="0068793D"/>
    <w:rsid w:val="00690273"/>
    <w:rsid w:val="0069060F"/>
    <w:rsid w:val="00690984"/>
    <w:rsid w:val="0069226D"/>
    <w:rsid w:val="00694F25"/>
    <w:rsid w:val="006956AE"/>
    <w:rsid w:val="00695A36"/>
    <w:rsid w:val="00695F03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95C"/>
    <w:rsid w:val="006C6055"/>
    <w:rsid w:val="006C6AB2"/>
    <w:rsid w:val="006C6DBA"/>
    <w:rsid w:val="006C76D1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5822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6DFF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72C2"/>
    <w:rsid w:val="00797D85"/>
    <w:rsid w:val="00797F67"/>
    <w:rsid w:val="007A0C3D"/>
    <w:rsid w:val="007A1B5C"/>
    <w:rsid w:val="007A1F85"/>
    <w:rsid w:val="007A5975"/>
    <w:rsid w:val="007A735F"/>
    <w:rsid w:val="007A78A9"/>
    <w:rsid w:val="007B0863"/>
    <w:rsid w:val="007B1206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C6DE1"/>
    <w:rsid w:val="007D1427"/>
    <w:rsid w:val="007D1CCA"/>
    <w:rsid w:val="007D4487"/>
    <w:rsid w:val="007D6B9A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2D18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0A95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0848"/>
    <w:rsid w:val="0084288A"/>
    <w:rsid w:val="008440D8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0EDA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1481"/>
    <w:rsid w:val="00891907"/>
    <w:rsid w:val="00891BE5"/>
    <w:rsid w:val="0089292C"/>
    <w:rsid w:val="008929E3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5FE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A2E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1755E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57E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2C1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0F70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9F7DC6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1F"/>
    <w:rsid w:val="00A163FD"/>
    <w:rsid w:val="00A16FDD"/>
    <w:rsid w:val="00A175C6"/>
    <w:rsid w:val="00A21E05"/>
    <w:rsid w:val="00A223E4"/>
    <w:rsid w:val="00A2538D"/>
    <w:rsid w:val="00A2557F"/>
    <w:rsid w:val="00A25FA2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A3D"/>
    <w:rsid w:val="00A72F9E"/>
    <w:rsid w:val="00A736D8"/>
    <w:rsid w:val="00A746D5"/>
    <w:rsid w:val="00A746FE"/>
    <w:rsid w:val="00A7480F"/>
    <w:rsid w:val="00A74A30"/>
    <w:rsid w:val="00A757CE"/>
    <w:rsid w:val="00A75F23"/>
    <w:rsid w:val="00A761EC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35A0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1B6"/>
    <w:rsid w:val="00AC3B23"/>
    <w:rsid w:val="00AC47A4"/>
    <w:rsid w:val="00AC6806"/>
    <w:rsid w:val="00AC680D"/>
    <w:rsid w:val="00AC727B"/>
    <w:rsid w:val="00AD116B"/>
    <w:rsid w:val="00AD123B"/>
    <w:rsid w:val="00AD1E0B"/>
    <w:rsid w:val="00AD1E2C"/>
    <w:rsid w:val="00AD29BC"/>
    <w:rsid w:val="00AD30B2"/>
    <w:rsid w:val="00AD45FB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068"/>
    <w:rsid w:val="00AF62AA"/>
    <w:rsid w:val="00AF72AF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1215"/>
    <w:rsid w:val="00B11DB1"/>
    <w:rsid w:val="00B12071"/>
    <w:rsid w:val="00B1243A"/>
    <w:rsid w:val="00B13388"/>
    <w:rsid w:val="00B14949"/>
    <w:rsid w:val="00B15F5E"/>
    <w:rsid w:val="00B16B50"/>
    <w:rsid w:val="00B21596"/>
    <w:rsid w:val="00B2169E"/>
    <w:rsid w:val="00B21DFC"/>
    <w:rsid w:val="00B257F7"/>
    <w:rsid w:val="00B26236"/>
    <w:rsid w:val="00B26400"/>
    <w:rsid w:val="00B26973"/>
    <w:rsid w:val="00B2754B"/>
    <w:rsid w:val="00B30667"/>
    <w:rsid w:val="00B30DD1"/>
    <w:rsid w:val="00B31786"/>
    <w:rsid w:val="00B35C37"/>
    <w:rsid w:val="00B36796"/>
    <w:rsid w:val="00B37036"/>
    <w:rsid w:val="00B37BAF"/>
    <w:rsid w:val="00B40925"/>
    <w:rsid w:val="00B43F4C"/>
    <w:rsid w:val="00B457CB"/>
    <w:rsid w:val="00B4586C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4904"/>
    <w:rsid w:val="00B84CC6"/>
    <w:rsid w:val="00B9003C"/>
    <w:rsid w:val="00B90B59"/>
    <w:rsid w:val="00B91F27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E48"/>
    <w:rsid w:val="00BA3EDB"/>
    <w:rsid w:val="00BA654F"/>
    <w:rsid w:val="00BA684E"/>
    <w:rsid w:val="00BA71CB"/>
    <w:rsid w:val="00BB06EA"/>
    <w:rsid w:val="00BB10A5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1E5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66B7"/>
    <w:rsid w:val="00C27A48"/>
    <w:rsid w:val="00C27C66"/>
    <w:rsid w:val="00C27E39"/>
    <w:rsid w:val="00C32E37"/>
    <w:rsid w:val="00C32E4F"/>
    <w:rsid w:val="00C331E8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346E"/>
    <w:rsid w:val="00CE3B49"/>
    <w:rsid w:val="00CE6057"/>
    <w:rsid w:val="00CE68A6"/>
    <w:rsid w:val="00CE74C0"/>
    <w:rsid w:val="00CE7B23"/>
    <w:rsid w:val="00CE7B2F"/>
    <w:rsid w:val="00CF05B3"/>
    <w:rsid w:val="00CF09C2"/>
    <w:rsid w:val="00CF1905"/>
    <w:rsid w:val="00CF1B18"/>
    <w:rsid w:val="00CF23D5"/>
    <w:rsid w:val="00CF311A"/>
    <w:rsid w:val="00CF5B02"/>
    <w:rsid w:val="00CF64E9"/>
    <w:rsid w:val="00CF65A5"/>
    <w:rsid w:val="00CF6C8A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B5"/>
    <w:rsid w:val="00D303F9"/>
    <w:rsid w:val="00D31B88"/>
    <w:rsid w:val="00D343AD"/>
    <w:rsid w:val="00D34A16"/>
    <w:rsid w:val="00D354D4"/>
    <w:rsid w:val="00D358E1"/>
    <w:rsid w:val="00D35C47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103E"/>
    <w:rsid w:val="00D6658D"/>
    <w:rsid w:val="00D668FB"/>
    <w:rsid w:val="00D7025F"/>
    <w:rsid w:val="00D71762"/>
    <w:rsid w:val="00D717D8"/>
    <w:rsid w:val="00D71A9F"/>
    <w:rsid w:val="00D720EC"/>
    <w:rsid w:val="00D75307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AD8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5F06"/>
    <w:rsid w:val="00DC6763"/>
    <w:rsid w:val="00DC7439"/>
    <w:rsid w:val="00DC78A0"/>
    <w:rsid w:val="00DC7AE4"/>
    <w:rsid w:val="00DC7CC9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4941"/>
    <w:rsid w:val="00DF4FBD"/>
    <w:rsid w:val="00DF7318"/>
    <w:rsid w:val="00E00529"/>
    <w:rsid w:val="00E010B5"/>
    <w:rsid w:val="00E02267"/>
    <w:rsid w:val="00E02741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36E2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2804"/>
    <w:rsid w:val="00E9533A"/>
    <w:rsid w:val="00E96B47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05E95"/>
    <w:rsid w:val="00F1209A"/>
    <w:rsid w:val="00F1319D"/>
    <w:rsid w:val="00F13D69"/>
    <w:rsid w:val="00F14154"/>
    <w:rsid w:val="00F143D3"/>
    <w:rsid w:val="00F14700"/>
    <w:rsid w:val="00F1502C"/>
    <w:rsid w:val="00F15954"/>
    <w:rsid w:val="00F16A63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379A"/>
    <w:rsid w:val="00F445D5"/>
    <w:rsid w:val="00F45041"/>
    <w:rsid w:val="00F450A6"/>
    <w:rsid w:val="00F46E77"/>
    <w:rsid w:val="00F4753F"/>
    <w:rsid w:val="00F50A23"/>
    <w:rsid w:val="00F51D0E"/>
    <w:rsid w:val="00F51F4F"/>
    <w:rsid w:val="00F52E1E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B7B"/>
    <w:rsid w:val="00F73F3E"/>
    <w:rsid w:val="00F75A4A"/>
    <w:rsid w:val="00F765A6"/>
    <w:rsid w:val="00F8048E"/>
    <w:rsid w:val="00F808F4"/>
    <w:rsid w:val="00F81023"/>
    <w:rsid w:val="00F8141B"/>
    <w:rsid w:val="00F829EE"/>
    <w:rsid w:val="00F83B6B"/>
    <w:rsid w:val="00F868C9"/>
    <w:rsid w:val="00F8690A"/>
    <w:rsid w:val="00F92252"/>
    <w:rsid w:val="00F92593"/>
    <w:rsid w:val="00F9368E"/>
    <w:rsid w:val="00F93A6F"/>
    <w:rsid w:val="00F95851"/>
    <w:rsid w:val="00F96375"/>
    <w:rsid w:val="00F96C25"/>
    <w:rsid w:val="00F97457"/>
    <w:rsid w:val="00F97EA2"/>
    <w:rsid w:val="00FA06C4"/>
    <w:rsid w:val="00FA08B0"/>
    <w:rsid w:val="00FA1947"/>
    <w:rsid w:val="00FA34C1"/>
    <w:rsid w:val="00FA3606"/>
    <w:rsid w:val="00FA47DB"/>
    <w:rsid w:val="00FA5E55"/>
    <w:rsid w:val="00FA63E1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1DD8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462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4C07"/>
    <w:rsid w:val="00FD7066"/>
    <w:rsid w:val="00FD750F"/>
    <w:rsid w:val="00FE16FB"/>
    <w:rsid w:val="00FE17AF"/>
    <w:rsid w:val="00FE2C88"/>
    <w:rsid w:val="00FE3BE5"/>
    <w:rsid w:val="00FE458B"/>
    <w:rsid w:val="00FE458E"/>
    <w:rsid w:val="00FE7079"/>
    <w:rsid w:val="00FE7A43"/>
    <w:rsid w:val="00FF2ADB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671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58939-42FB-4F00-99C2-96FBC78C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1487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2022-03-03T08:10:00Z</dcterms:created>
  <dcterms:modified xsi:type="dcterms:W3CDTF">2022-12-21T15:03:00Z</dcterms:modified>
</cp:coreProperties>
</file>