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 xml:space="preserve">Załącznik nr </w:t>
      </w:r>
      <w:r>
        <w:rPr>
          <w:b/>
          <w:sz w:val="22"/>
        </w:rPr>
        <w:t>6</w:t>
      </w:r>
      <w:r w:rsidRPr="00504E7B">
        <w:rPr>
          <w:b/>
          <w:sz w:val="22"/>
        </w:rPr>
        <w:t xml:space="preserve">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 WYKONAWCY</w:t>
            </w:r>
          </w:p>
          <w:p w:rsidR="00BE5EAE" w:rsidRPr="00820A95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b/>
              </w:rPr>
              <w:t>O PRZYNALEŻNOŚCI LUB BRAKU PRZYNALEŻNOŚCI DO TEJ SAMEJ GRUPY KAPITAŁOWEJ</w:t>
            </w:r>
            <w:r w:rsidR="00990F70" w:rsidRPr="00990F70">
              <w:rPr>
                <w:b/>
                <w:color w:val="FF0000"/>
              </w:rPr>
              <w:t xml:space="preserve">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274 ust. 1 ustawy Prawo zamówień publicznych </w:t>
            </w:r>
          </w:p>
          <w:p w:rsidR="00BE5EAE" w:rsidRPr="00504E7B" w:rsidRDefault="00462223" w:rsidP="00656F0E">
            <w:pPr>
              <w:spacing w:after="0" w:line="240" w:lineRule="auto"/>
              <w:ind w:left="0" w:firstLine="0"/>
              <w:jc w:val="center"/>
            </w:pPr>
            <w:r w:rsidRPr="00767596">
              <w:rPr>
                <w:color w:val="auto"/>
              </w:rPr>
              <w:t>(Dz. U. z 202</w:t>
            </w:r>
            <w:r>
              <w:rPr>
                <w:color w:val="auto"/>
              </w:rPr>
              <w:t xml:space="preserve">2 </w:t>
            </w:r>
            <w:r w:rsidRPr="00767596">
              <w:rPr>
                <w:color w:val="auto"/>
              </w:rPr>
              <w:t>r., poz. 1</w:t>
            </w:r>
            <w:r>
              <w:rPr>
                <w:color w:val="auto"/>
              </w:rPr>
              <w:t>710</w:t>
            </w:r>
            <w:r w:rsidRPr="00767596">
              <w:rPr>
                <w:color w:val="auto"/>
              </w:rPr>
              <w:t xml:space="preserve"> z </w:t>
            </w:r>
            <w:proofErr w:type="spellStart"/>
            <w:r w:rsidRPr="00767596">
              <w:rPr>
                <w:color w:val="auto"/>
              </w:rPr>
              <w:t>późn</w:t>
            </w:r>
            <w:proofErr w:type="spellEnd"/>
            <w:r w:rsidRPr="00767596">
              <w:rPr>
                <w:color w:val="auto"/>
              </w:rPr>
              <w:t xml:space="preserve">. </w:t>
            </w:r>
            <w:r>
              <w:rPr>
                <w:color w:val="auto"/>
              </w:rPr>
              <w:t>z</w:t>
            </w:r>
            <w:r w:rsidRPr="00767596">
              <w:rPr>
                <w:color w:val="auto"/>
              </w:rPr>
              <w:t>m</w:t>
            </w:r>
            <w:r>
              <w:rPr>
                <w:color w:val="auto"/>
              </w:rPr>
              <w:t xml:space="preserve">. </w:t>
            </w:r>
            <w:r w:rsidR="00BE5EAE" w:rsidRPr="00504E7B">
              <w:t xml:space="preserve">- ustawa </w:t>
            </w:r>
            <w:proofErr w:type="spellStart"/>
            <w:r w:rsidR="00BE5EAE" w:rsidRPr="00504E7B">
              <w:t>Pzp</w:t>
            </w:r>
            <w:proofErr w:type="spellEnd"/>
            <w:r w:rsidR="00BE5EAE" w:rsidRPr="00504E7B">
              <w:t>)</w:t>
            </w:r>
          </w:p>
          <w:p w:rsidR="008C6D80" w:rsidRPr="00BD17D4" w:rsidRDefault="00BE5EAE" w:rsidP="008C6D80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</w:t>
            </w:r>
            <w:r w:rsidRPr="00A57D7C">
              <w:t xml:space="preserve">na </w:t>
            </w:r>
            <w:r w:rsidR="008C6D80">
              <w:rPr>
                <w:b/>
                <w:shd w:val="clear" w:color="auto" w:fill="FFFFFF"/>
              </w:rPr>
              <w:t>„</w:t>
            </w:r>
            <w:r w:rsidR="00757F57" w:rsidRPr="00A97A5C">
              <w:rPr>
                <w:b/>
                <w:color w:val="auto"/>
                <w:shd w:val="clear" w:color="auto" w:fill="FFFFFF"/>
              </w:rPr>
              <w:t>Wyjazd integracyjn</w:t>
            </w:r>
            <w:r w:rsidR="006C7A39">
              <w:rPr>
                <w:b/>
                <w:color w:val="auto"/>
                <w:shd w:val="clear" w:color="auto" w:fill="FFFFFF"/>
              </w:rPr>
              <w:t>y</w:t>
            </w:r>
            <w:r w:rsidR="00757F57" w:rsidRPr="00A97A5C">
              <w:rPr>
                <w:b/>
                <w:color w:val="auto"/>
                <w:shd w:val="clear" w:color="auto" w:fill="FFFFFF"/>
              </w:rPr>
              <w:t xml:space="preserve"> z elementami rekreacyjno-terapeutycznymi</w:t>
            </w:r>
            <w:r w:rsidR="008C6D80" w:rsidRPr="00AD204B">
              <w:rPr>
                <w:b/>
                <w:shd w:val="clear" w:color="auto" w:fill="FFFFFF"/>
              </w:rPr>
              <w:t>"</w:t>
            </w:r>
            <w:r w:rsidR="008C6D80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8C6D80" w:rsidRPr="00E77B88">
              <w:rPr>
                <w:b/>
                <w:lang w:eastAsia="ar-SA"/>
              </w:rPr>
              <w:t>zgodnie z założeniami projektu</w:t>
            </w:r>
            <w:r w:rsidR="008C6D80" w:rsidRPr="00E77B88">
              <w:rPr>
                <w:lang w:eastAsia="ar-SA"/>
              </w:rPr>
              <w:t xml:space="preserve"> </w:t>
            </w:r>
            <w:r w:rsidR="008C6D80" w:rsidRPr="00BD17D4">
              <w:rPr>
                <w:b/>
                <w:lang w:eastAsia="ar-SA"/>
              </w:rPr>
              <w:t>„W rodzinie najlepiej”</w:t>
            </w:r>
            <w:r w:rsidR="008C6D80" w:rsidRPr="00E77B88">
              <w:rPr>
                <w:lang w:eastAsia="ar-SA"/>
              </w:rPr>
              <w:t>.</w:t>
            </w:r>
          </w:p>
          <w:p w:rsidR="008C6D80" w:rsidRPr="00622DB3" w:rsidRDefault="008C6D80" w:rsidP="008C6D80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8C6D80" w:rsidP="008C6D80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 xml:space="preserve">Nr/znak nadany sprawie przez Zamawiającego: </w:t>
            </w:r>
            <w:r w:rsidR="00153760" w:rsidRPr="009B014A">
              <w:rPr>
                <w:color w:val="auto"/>
              </w:rPr>
              <w:t>PCPR.261.WRN/W.</w:t>
            </w:r>
            <w:r w:rsidR="00153760">
              <w:rPr>
                <w:color w:val="auto"/>
              </w:rPr>
              <w:t>5</w:t>
            </w:r>
            <w:r w:rsidR="00153760" w:rsidRPr="009B014A">
              <w:rPr>
                <w:color w:val="auto"/>
              </w:rPr>
              <w:t>.2022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8C6D80" w:rsidRPr="00BD17D4" w:rsidRDefault="008C6D80" w:rsidP="008C6D8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BE5EAE" w:rsidRPr="00504E7B" w:rsidRDefault="008C6D80" w:rsidP="008C6D80">
            <w:pPr>
              <w:spacing w:after="0" w:line="240" w:lineRule="auto"/>
              <w:ind w:left="0" w:firstLine="0"/>
              <w:jc w:val="center"/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[...............................………..........……….............................................................................................]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Postępowaniu,</w:t>
            </w:r>
            <w:r w:rsidRPr="00504E7B">
              <w:t xml:space="preserve"> </w:t>
            </w:r>
            <w:r w:rsidRPr="00504E7B">
              <w:rPr>
                <w:b/>
              </w:rPr>
              <w:t xml:space="preserve">po zapoznaniu się z informacjami zamieszczonymi przez Zamawiającego na stronie internetowej, zgodnie z art. 222 ust. 5 ustawy </w:t>
            </w:r>
            <w:proofErr w:type="spellStart"/>
            <w:r w:rsidRPr="00504E7B">
              <w:rPr>
                <w:b/>
              </w:rPr>
              <w:t>Pzp</w:t>
            </w:r>
            <w:proofErr w:type="spellEnd"/>
            <w:r w:rsidRPr="00504E7B">
              <w:rPr>
                <w:b/>
              </w:rPr>
              <w:t>, oświadczam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462223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 xml:space="preserve">nie należę do tej samej grupy kapitałowej </w:t>
            </w:r>
            <w:r w:rsidRPr="00504E7B">
              <w:t>w rozumieniu ustawy z dnia 16 lutego 2007 r. o ochronie konkurencji i konsumentów (Dz.U. z 202</w:t>
            </w:r>
            <w:r w:rsidR="00462223">
              <w:t>1</w:t>
            </w:r>
            <w:r w:rsidRPr="00504E7B">
              <w:t xml:space="preserve"> r. poz. </w:t>
            </w:r>
            <w:r w:rsidR="00462223">
              <w:t>275</w:t>
            </w:r>
            <w:r w:rsidRPr="00504E7B">
              <w:t xml:space="preserve">), o której mowa w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>, z żadnym z wykonawców, którzy w wyznaczonym terminie złożyli odrębne oferty w niniejszym Postępowaniu.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</w:t>
            </w:r>
            <w:r w:rsidRPr="00504E7B">
              <w:rPr>
                <w:b/>
              </w:rPr>
              <w:t>należę do tej samej grupy kapitałowej</w:t>
            </w:r>
            <w:r w:rsidRPr="00504E7B">
              <w:t xml:space="preserve"> w rozumieniu powyższych przepisów, o której mowa w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>, z następującym wykonawcą/wykonawcami, którzy w wyznaczonym terminie złożyli odrębne oferty w niniejszym Postępowaniu, tj.: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*W związku z tym, że należę do tej samej grupy kapitałowej ze wskazanym powyżej wykonawcą/wykonawcami, którzy w wyznaczonym terminie złożyli odrębne oferty w niniejszym Postępowaniu, w załączeniu przedstawiam dokumenty oraz informacje potwierdzające przygotowanie przeze mnie oferty niezależnie od innego wykonawcy/wykonawców należących do tej samej grupy kapitałowej: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[………………………………………………………………………………........................]</w:t>
            </w:r>
          </w:p>
          <w:p w:rsidR="00BE5EAE" w:rsidRPr="00504E7B" w:rsidRDefault="00BE5EAE" w:rsidP="008C6D80">
            <w:pPr>
              <w:spacing w:after="0" w:line="240" w:lineRule="auto"/>
              <w:ind w:left="0" w:firstLine="0"/>
            </w:pPr>
            <w:r w:rsidRPr="00504E7B">
              <w:t>[…………………………………</w:t>
            </w:r>
            <w:bookmarkStart w:id="3" w:name="_GoBack"/>
            <w:bookmarkEnd w:id="3"/>
            <w:r w:rsidRPr="00504E7B">
              <w:t>……………………………………………........................]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mam świadomość, że zgodnie z art. 108 ust. 1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5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z postępowania o udzielenie zamówienia </w:t>
            </w:r>
            <w:r w:rsidRPr="00504E7B">
              <w:rPr>
                <w:b/>
              </w:rPr>
              <w:t>wyklucza się</w:t>
            </w:r>
            <w:r w:rsidRPr="00504E7B">
              <w:t xml:space="preserve"> Wykonawcę, 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 r. o ochronie konkurencji i konsumentów, złożyli odrębne oferty, chyba że wykażą, że przygotowali te oferty niezależnie od siebie.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Oświadczam, że wszystkie informacje podane w powyższym oświadczeniu są aktualne i zgodne z prawdą oraz zostały przedstawione z pełną świadomością konsekwencji wprowadzenia </w:t>
            </w:r>
            <w:r w:rsidRPr="00504E7B">
              <w:lastRenderedPageBreak/>
              <w:t>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lastRenderedPageBreak/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BB3C7C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BB3C7C" w:rsidRDefault="00BE5EAE" w:rsidP="00656F0E">
            <w:pPr>
              <w:spacing w:after="0" w:line="240" w:lineRule="auto"/>
              <w:ind w:left="0" w:firstLine="0"/>
            </w:pPr>
            <w:r w:rsidRPr="00BB3C7C">
              <w:t>Wymogi odnoszące się do formy niniejszego oświadczenia, w szczególności wymogi co do jego podpisania i złożenia, zostały szczegółowo opisane w SWZ.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sz w:val="22"/>
          <w:u w:val="single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AF" w:rsidRDefault="007D3EAF">
      <w:pPr>
        <w:spacing w:after="0" w:line="240" w:lineRule="auto"/>
      </w:pPr>
      <w:r>
        <w:separator/>
      </w:r>
    </w:p>
  </w:endnote>
  <w:endnote w:type="continuationSeparator" w:id="0">
    <w:p w:rsidR="007D3EAF" w:rsidRDefault="007D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AF" w:rsidRDefault="007D3EAF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7D3EAF" w:rsidRDefault="007D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656F0E" w:rsidRPr="000D7112" w:rsidRDefault="00656F0E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</w:t>
    </w:r>
    <w:r w:rsidR="008C6D80">
      <w:rPr>
        <w:rFonts w:asciiTheme="minorHAnsi" w:hAnsiTheme="minorHAnsi" w:cstheme="minorHAnsi"/>
        <w:sz w:val="18"/>
        <w:szCs w:val="18"/>
      </w:rPr>
      <w:t>W RODZINIE NAJLEPIEJ</w:t>
    </w:r>
    <w:r>
      <w:rPr>
        <w:rFonts w:asciiTheme="minorHAnsi" w:hAnsiTheme="minorHAnsi" w:cstheme="minorHAnsi"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1533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6F8F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0F7E7B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8EB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3760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01F0"/>
    <w:rsid w:val="001D12F4"/>
    <w:rsid w:val="001D1BC7"/>
    <w:rsid w:val="001D22E3"/>
    <w:rsid w:val="001D24D9"/>
    <w:rsid w:val="001D7D67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4DF1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0A79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866FB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2223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DF7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673F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C7A39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57F57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3EAF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6D8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0B9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C653D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B7263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27ED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16E2C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3818"/>
    <w:rsid w:val="00C0465A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A6190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1534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3E162-EDD2-4F44-BAF4-CE89B41A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2022-03-03T09:05:00Z</dcterms:created>
  <dcterms:modified xsi:type="dcterms:W3CDTF">2022-12-21T15:03:00Z</dcterms:modified>
</cp:coreProperties>
</file>