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AE" w:rsidRPr="0093419D" w:rsidRDefault="00BE5EAE" w:rsidP="0093419D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3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4E735E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E735E">
              <w:rPr>
                <w:b/>
                <w:color w:val="auto"/>
              </w:rPr>
              <w:t>KTÓRE DOSTAWY LUB USŁUGI WYKONAJĄ POSZCZEGÓLNI WYKONAWCY</w:t>
            </w:r>
            <w:r w:rsidR="00990F70" w:rsidRPr="004E735E">
              <w:rPr>
                <w:b/>
                <w:color w:val="auto"/>
              </w:rPr>
              <w:t xml:space="preserve">-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117 ust. 4 ustawy Prawo zamówień publicznych </w:t>
            </w:r>
          </w:p>
          <w:p w:rsidR="00BE5EAE" w:rsidRPr="00504E7B" w:rsidRDefault="005A2B7E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>. zm.</w:t>
            </w:r>
            <w:r>
              <w:rPr>
                <w:color w:val="auto"/>
              </w:rPr>
              <w:t xml:space="preserve"> </w:t>
            </w:r>
            <w:r w:rsidR="00BE5EAE">
              <w:t>–</w:t>
            </w:r>
            <w:r w:rsidR="00BE5EAE" w:rsidRPr="00504E7B">
              <w:t xml:space="preserve">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7441E9" w:rsidRPr="00BD17D4" w:rsidRDefault="00BE5EAE" w:rsidP="007441E9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7441E9">
              <w:rPr>
                <w:b/>
                <w:shd w:val="clear" w:color="auto" w:fill="FFFFFF"/>
              </w:rPr>
              <w:t>„</w:t>
            </w:r>
            <w:r w:rsidR="0093419D" w:rsidRPr="00A97A5C">
              <w:rPr>
                <w:b/>
                <w:color w:val="auto"/>
                <w:shd w:val="clear" w:color="auto" w:fill="FFFFFF"/>
              </w:rPr>
              <w:t>Wyjazd integracyjn</w:t>
            </w:r>
            <w:r w:rsidR="005A2B7E">
              <w:rPr>
                <w:b/>
                <w:color w:val="auto"/>
                <w:shd w:val="clear" w:color="auto" w:fill="FFFFFF"/>
              </w:rPr>
              <w:t>y</w:t>
            </w:r>
            <w:r w:rsidR="0093419D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7441E9" w:rsidRPr="00AD204B">
              <w:rPr>
                <w:b/>
                <w:shd w:val="clear" w:color="auto" w:fill="FFFFFF"/>
              </w:rPr>
              <w:t>"</w:t>
            </w:r>
            <w:r w:rsidR="007441E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7441E9" w:rsidRPr="00E77B88">
              <w:rPr>
                <w:b/>
                <w:lang w:eastAsia="ar-SA"/>
              </w:rPr>
              <w:t>zgodnie z założeniami projektu</w:t>
            </w:r>
            <w:r w:rsidR="007441E9" w:rsidRPr="00E77B88">
              <w:rPr>
                <w:lang w:eastAsia="ar-SA"/>
              </w:rPr>
              <w:t xml:space="preserve"> </w:t>
            </w:r>
            <w:r w:rsidR="007441E9" w:rsidRPr="00BD17D4">
              <w:rPr>
                <w:b/>
                <w:lang w:eastAsia="ar-SA"/>
              </w:rPr>
              <w:t>„W rodzinie najlepiej”</w:t>
            </w:r>
            <w:r w:rsidR="007441E9" w:rsidRPr="00E77B88">
              <w:rPr>
                <w:lang w:eastAsia="ar-SA"/>
              </w:rPr>
              <w:t>.</w:t>
            </w:r>
          </w:p>
          <w:p w:rsidR="007441E9" w:rsidRPr="00622DB3" w:rsidRDefault="007441E9" w:rsidP="007441E9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7441E9" w:rsidP="005A2B7E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770564" w:rsidRPr="00622DB3">
              <w:rPr>
                <w:color w:val="auto"/>
              </w:rPr>
              <w:t>PCPR.</w:t>
            </w:r>
            <w:r w:rsidR="00770564">
              <w:rPr>
                <w:color w:val="auto"/>
              </w:rPr>
              <w:t>261.WRN/W.1.2023</w:t>
            </w:r>
            <w:bookmarkStart w:id="3" w:name="_GoBack"/>
            <w:bookmarkEnd w:id="3"/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D05471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.......……………</w:t>
            </w:r>
            <w:r>
              <w:t>…</w:t>
            </w:r>
            <w:r w:rsidRPr="00504E7B">
              <w:t>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</w:t>
            </w:r>
            <w:r>
              <w:t>...........</w:t>
            </w:r>
            <w:r w:rsidRPr="00504E7B">
              <w:t>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</w:t>
            </w:r>
            <w:r>
              <w:t>..........</w:t>
            </w:r>
            <w:r w:rsidRPr="00504E7B">
              <w:t>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wymagane, oświadczamy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 xml:space="preserve">Warunek dotyczący doświadczenia, szczegółowo opisany w rozdziale V ust. </w:t>
            </w:r>
            <w:r>
              <w:t xml:space="preserve">3 </w:t>
            </w:r>
            <w:r w:rsidRPr="004A79C4">
              <w:t>SWZ spełnia następujący spośród Wykonawców wspólnie ubiegających się o udzielenie zamówienia: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Wykonawca ten zrealizuje dostawy do realizacji, których te zdolności są wymagane, tj.: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związku z tym, że oświadczenie składają Wykonawcy wspólnie ubiegający się o udzielenie zamówienia.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C44C87">
      <w:pPr>
        <w:spacing w:after="0" w:line="240" w:lineRule="auto"/>
        <w:ind w:left="0" w:firstLine="0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9F" w:rsidRDefault="0022569F">
      <w:pPr>
        <w:spacing w:after="0" w:line="240" w:lineRule="auto"/>
      </w:pPr>
      <w:r>
        <w:separator/>
      </w:r>
    </w:p>
  </w:endnote>
  <w:endnote w:type="continuationSeparator" w:id="0">
    <w:p w:rsidR="0022569F" w:rsidRDefault="0022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9F" w:rsidRDefault="0022569F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22569F" w:rsidRDefault="0022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7441E9" w:rsidRDefault="007441E9" w:rsidP="007441E9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7441E9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 w15:restartNumberingAfterBreak="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 w15:restartNumberingAfterBreak="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4369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6E78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032C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69F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0ED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229C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42C1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22DF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35A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35E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4D26"/>
    <w:rsid w:val="00595A75"/>
    <w:rsid w:val="005A0057"/>
    <w:rsid w:val="005A0560"/>
    <w:rsid w:val="005A0BC0"/>
    <w:rsid w:val="005A1045"/>
    <w:rsid w:val="005A115A"/>
    <w:rsid w:val="005A2410"/>
    <w:rsid w:val="005A2620"/>
    <w:rsid w:val="005A2B7E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4A2E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41E9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564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5E1B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19D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8E2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1CE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6AF0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4C87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11A1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C7FBD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70A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47675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09F8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48F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434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4B8A-A9B0-4B9E-BBC9-95D4DDBC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2023-06-05T12:36:00Z</dcterms:created>
  <dcterms:modified xsi:type="dcterms:W3CDTF">2023-06-09T10:51:00Z</dcterms:modified>
</cp:coreProperties>
</file>