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AE" w:rsidRPr="00504E7B" w:rsidRDefault="00BE5EAE" w:rsidP="003D0723">
      <w:pPr>
        <w:spacing w:after="0" w:line="240" w:lineRule="auto"/>
        <w:ind w:left="0" w:firstLine="0"/>
        <w:rPr>
          <w:i/>
          <w:sz w:val="22"/>
        </w:rPr>
      </w:pPr>
      <w:bookmarkStart w:id="1" w:name="_Hlk71542303"/>
      <w:bookmarkStart w:id="2" w:name="_Hlk78967112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>Załącznik nr 4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ZOBOWIĄZANIE PODMIOTU UDOSTĘPNIAJĄCEGO ZASOBY</w:t>
            </w:r>
          </w:p>
          <w:p w:rsidR="00BE5EAE" w:rsidRPr="006B1FA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504E7B">
              <w:rPr>
                <w:b/>
              </w:rPr>
              <w:t>DO ICH ODDANIA WYKONAWCY DO DYSPOZYCJI NA POTRZEBY REALIZACJI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118 ust. 3 ustawy Prawo zamówień publicznych </w:t>
            </w:r>
          </w:p>
          <w:p w:rsidR="00BE5EAE" w:rsidRPr="00504E7B" w:rsidRDefault="00264095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</w:t>
            </w:r>
            <w:r w:rsidR="00BE5EAE" w:rsidRPr="00CE7B2F">
              <w:t>.</w:t>
            </w:r>
            <w:r w:rsidR="00BE5EAE" w:rsidRPr="00504E7B">
              <w:t xml:space="preserve"> </w:t>
            </w:r>
            <w:r w:rsidR="00BE5EAE">
              <w:t>–</w:t>
            </w:r>
            <w:r w:rsidR="00BE5EAE" w:rsidRPr="00504E7B">
              <w:t xml:space="preserve">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2D29F5" w:rsidRPr="00BD17D4" w:rsidRDefault="00BE5EAE" w:rsidP="002D29F5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2D29F5">
              <w:rPr>
                <w:b/>
                <w:shd w:val="clear" w:color="auto" w:fill="FFFFFF"/>
              </w:rPr>
              <w:t>„</w:t>
            </w:r>
            <w:r w:rsidR="007B4076">
              <w:rPr>
                <w:rFonts w:eastAsia="Calibri"/>
                <w:b/>
              </w:rPr>
              <w:t>Trzydniowy</w:t>
            </w:r>
            <w:r w:rsidR="009A726A" w:rsidRPr="00765BF7">
              <w:rPr>
                <w:rFonts w:eastAsia="Calibri"/>
                <w:b/>
              </w:rPr>
              <w:t xml:space="preserve"> </w:t>
            </w:r>
            <w:r w:rsidR="007B4076">
              <w:rPr>
                <w:rFonts w:eastAsia="Calibri"/>
                <w:b/>
              </w:rPr>
              <w:t>wyjazd integracyjny</w:t>
            </w:r>
            <w:bookmarkStart w:id="3" w:name="_GoBack"/>
            <w:bookmarkEnd w:id="3"/>
            <w:r w:rsidR="009A726A" w:rsidRPr="00765BF7">
              <w:rPr>
                <w:rFonts w:eastAsia="Calibri"/>
                <w:b/>
              </w:rPr>
              <w:t xml:space="preserve"> z elementami rekreacyjno-terapeutycznymi dla uczestników projektu „W RODZINIE NAJLEPIEJ”</w:t>
            </w:r>
          </w:p>
          <w:p w:rsidR="002D29F5" w:rsidRPr="00622DB3" w:rsidRDefault="002D29F5" w:rsidP="002D29F5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2D29F5" w:rsidP="002D29F5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7B4076" w:rsidRPr="00622DB3">
              <w:rPr>
                <w:color w:val="auto"/>
              </w:rPr>
              <w:t>PCPR.</w:t>
            </w:r>
            <w:r w:rsidR="007B4076">
              <w:rPr>
                <w:color w:val="auto"/>
              </w:rPr>
              <w:t>261.WRN/W.1.2023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2D29F5" w:rsidRPr="00BD17D4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D05471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</w:t>
            </w:r>
            <w:r>
              <w:t>…</w:t>
            </w:r>
            <w:r w:rsidRPr="00504E7B">
              <w:t>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Zobowiązuję się oddać do dyspozycji Wykonawcy na potrzeby realizacji zamówienia następujące zasoby: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zdolności technicznej lub zawodowej: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[……………………………………………………………………………………………..……......]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  <w:tabs>
                <w:tab w:val="clear" w:pos="600"/>
              </w:tabs>
              <w:ind w:left="0" w:firstLine="176"/>
              <w:rPr>
                <w:color w:val="000000"/>
                <w:szCs w:val="22"/>
              </w:rPr>
            </w:pPr>
            <w:r w:rsidRPr="0053309A">
              <w:t>zakres mojego udz</w:t>
            </w:r>
            <w:r w:rsidR="005D6948">
              <w:t>iału przy realizacji zamówienia</w:t>
            </w:r>
            <w:r w:rsidRPr="0053309A">
              <w:t>, będzie następujący:</w:t>
            </w:r>
            <w:r w:rsidRPr="0053309A">
              <w:cr/>
            </w:r>
            <w:r w:rsidRPr="0053309A">
              <w:rPr>
                <w:color w:val="000000"/>
                <w:szCs w:val="22"/>
              </w:rPr>
              <w:t>[……..…………………………………………………………………………………......................]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uprawnień do prowadzenia określonej działalności: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lastRenderedPageBreak/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lastRenderedPageBreak/>
              <w:t>zakres mojego udziału przy realizacji zamówienia , będzie następujący:</w:t>
            </w:r>
          </w:p>
          <w:p w:rsidR="00BE5EAE" w:rsidRPr="0053309A" w:rsidRDefault="00BE5EAE" w:rsidP="00656F0E">
            <w:pPr>
              <w:ind w:left="0" w:firstLine="0"/>
            </w:pPr>
            <w:r w:rsidRPr="0053309A">
              <w:t>[……………………………………………..…………………………………………......................]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[…………………………………….………………………………..…………………......................]</w:t>
            </w:r>
          </w:p>
        </w:tc>
      </w:tr>
      <w:tr w:rsidR="00BE5EAE" w:rsidRPr="00504E7B" w:rsidTr="00656F0E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Uwaga!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 xml:space="preserve">W odniesieniu do warunków dotyczących wykształcenia, kwalifikacji zawodowych lub doświadczenia wykonawcy mogą polegać na zdolnościach podmiotów udostępniających zasoby, </w:t>
            </w:r>
            <w:r w:rsidRPr="0053309A">
              <w:rPr>
                <w:b/>
              </w:rPr>
              <w:t>jeśli podmioty te</w:t>
            </w:r>
            <w:r w:rsidRPr="0053309A">
              <w:t xml:space="preserve"> </w:t>
            </w:r>
            <w:r w:rsidRPr="0053309A">
              <w:rPr>
                <w:b/>
              </w:rPr>
              <w:t>wykonają roboty budowlane lub usługi</w:t>
            </w:r>
            <w:r w:rsidRPr="0053309A">
              <w:t xml:space="preserve">, do realizacji których te zdolności są wymagane. (art. 118 ust. 2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  <w:p w:rsidR="00BE5EAE" w:rsidRPr="00FD08F9" w:rsidRDefault="00BE5EAE" w:rsidP="00656F0E">
            <w:pPr>
              <w:spacing w:after="0" w:line="240" w:lineRule="auto"/>
              <w:ind w:left="0"/>
              <w:rPr>
                <w:highlight w:val="yellow"/>
              </w:rPr>
            </w:pPr>
            <w:r w:rsidRPr="0053309A">
              <w:t xml:space="preserve">Podmiot, który zobowiązał się do udostępnienia zasobów, </w:t>
            </w:r>
            <w:r w:rsidRPr="0053309A">
              <w:rPr>
                <w:b/>
              </w:rPr>
              <w:t>odpowiada solidarnie z wykonawcą</w:t>
            </w:r>
            <w:r w:rsidRPr="0053309A">
              <w:t xml:space="preserve">, który polega na jego sytuacji finansowej lub ekonomicznej, </w:t>
            </w:r>
            <w:r w:rsidRPr="0053309A">
              <w:rPr>
                <w:b/>
              </w:rPr>
              <w:t>za szkodę</w:t>
            </w:r>
            <w:r w:rsidRPr="0053309A">
              <w:t xml:space="preserve"> poniesioną przez zamawiającego </w:t>
            </w:r>
            <w:r w:rsidRPr="0053309A">
              <w:rPr>
                <w:b/>
              </w:rPr>
              <w:t>powstałą wskutek nieudostępnienia</w:t>
            </w:r>
            <w:r w:rsidRPr="0053309A">
              <w:t xml:space="preserve"> tych zasobów, chyba że za nieudostępnienie zasobów podmiot ten nie ponosi winy. (art. 120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C03658" w:rsidRDefault="00BE5EAE" w:rsidP="00656F0E">
            <w:pPr>
              <w:spacing w:after="0" w:line="240" w:lineRule="auto"/>
              <w:ind w:left="0" w:firstLine="0"/>
            </w:pPr>
            <w:r w:rsidRPr="00C03658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CC" w:rsidRDefault="00C14FCC">
      <w:pPr>
        <w:spacing w:after="0" w:line="240" w:lineRule="auto"/>
      </w:pPr>
      <w:r>
        <w:separator/>
      </w:r>
    </w:p>
  </w:endnote>
  <w:endnote w:type="continuationSeparator" w:id="0">
    <w:p w:rsidR="00C14FCC" w:rsidRDefault="00C1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CC" w:rsidRDefault="00C14FCC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C14FCC" w:rsidRDefault="00C1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2D29F5" w:rsidRDefault="002D29F5" w:rsidP="002D29F5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2D29F5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 w15:restartNumberingAfterBreak="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 w15:restartNumberingAfterBreak="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22BA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0FE9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A3C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60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4095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3EE"/>
    <w:rsid w:val="002C770F"/>
    <w:rsid w:val="002C773F"/>
    <w:rsid w:val="002C7A22"/>
    <w:rsid w:val="002D004B"/>
    <w:rsid w:val="002D0164"/>
    <w:rsid w:val="002D02DF"/>
    <w:rsid w:val="002D0CDE"/>
    <w:rsid w:val="002D29F5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96A74"/>
    <w:rsid w:val="003A0085"/>
    <w:rsid w:val="003A01FE"/>
    <w:rsid w:val="003A0524"/>
    <w:rsid w:val="003A1121"/>
    <w:rsid w:val="003A31C4"/>
    <w:rsid w:val="003A326E"/>
    <w:rsid w:val="003A5356"/>
    <w:rsid w:val="003A5C46"/>
    <w:rsid w:val="003A5D92"/>
    <w:rsid w:val="003A6185"/>
    <w:rsid w:val="003B1406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CB3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D6948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318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49C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1FA5"/>
    <w:rsid w:val="006B2CDF"/>
    <w:rsid w:val="006B385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076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C3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21AA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6A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4D63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2CA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43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14FCC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2BE2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1E4F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3855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3F8A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1F69-35D2-40E2-8963-857294D0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2022-03-03T08:14:00Z</dcterms:created>
  <dcterms:modified xsi:type="dcterms:W3CDTF">2023-06-09T10:52:00Z</dcterms:modified>
</cp:coreProperties>
</file>