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:rsidR="00BE5EAE" w:rsidRPr="00504E7B" w:rsidRDefault="00462223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 xml:space="preserve">. </w:t>
            </w:r>
            <w:r>
              <w:rPr>
                <w:color w:val="auto"/>
              </w:rPr>
              <w:t>z</w:t>
            </w:r>
            <w:r w:rsidRPr="00767596">
              <w:rPr>
                <w:color w:val="auto"/>
              </w:rPr>
              <w:t>m</w:t>
            </w:r>
            <w:r>
              <w:rPr>
                <w:color w:val="auto"/>
              </w:rPr>
              <w:t xml:space="preserve">. </w:t>
            </w:r>
            <w:r w:rsidR="00BE5EAE" w:rsidRPr="00504E7B">
              <w:t xml:space="preserve">-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8C6D80" w:rsidRPr="00BD17D4" w:rsidRDefault="00BE5EAE" w:rsidP="008C6D80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="008C6D80">
              <w:rPr>
                <w:b/>
                <w:shd w:val="clear" w:color="auto" w:fill="FFFFFF"/>
              </w:rPr>
              <w:t>„</w:t>
            </w:r>
            <w:r w:rsidR="00083AC2">
              <w:rPr>
                <w:rFonts w:eastAsia="Calibri"/>
                <w:b/>
                <w:sz w:val="22"/>
              </w:rPr>
              <w:t xml:space="preserve">Trzydniowy </w:t>
            </w:r>
            <w:bookmarkStart w:id="3" w:name="_GoBack"/>
            <w:bookmarkEnd w:id="3"/>
            <w:r w:rsidR="001A617F" w:rsidRPr="00765BF7">
              <w:rPr>
                <w:rFonts w:eastAsia="Calibri"/>
                <w:b/>
                <w:sz w:val="22"/>
              </w:rPr>
              <w:t>wyja</w:t>
            </w:r>
            <w:r w:rsidR="00083AC2">
              <w:rPr>
                <w:rFonts w:eastAsia="Calibri"/>
                <w:b/>
                <w:sz w:val="22"/>
              </w:rPr>
              <w:t>zd integracyjny</w:t>
            </w:r>
            <w:r w:rsidR="001A617F" w:rsidRPr="00765BF7">
              <w:rPr>
                <w:rFonts w:eastAsia="Calibri"/>
                <w:b/>
                <w:sz w:val="22"/>
              </w:rPr>
              <w:t xml:space="preserve"> z elementami rekreacyjno-terapeutycznymi dla uczestników projektu „W RODZINIE NAJLEPIEJ”</w:t>
            </w:r>
            <w:r w:rsidR="008C6D80" w:rsidRPr="00E77B88">
              <w:rPr>
                <w:lang w:eastAsia="ar-SA"/>
              </w:rPr>
              <w:t>.</w:t>
            </w:r>
          </w:p>
          <w:p w:rsidR="008C6D80" w:rsidRPr="00622DB3" w:rsidRDefault="008C6D80" w:rsidP="008C6D80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8C6D80" w:rsidP="008C6D80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083AC2" w:rsidRPr="00622DB3">
              <w:rPr>
                <w:color w:val="auto"/>
              </w:rPr>
              <w:t>PCPR.</w:t>
            </w:r>
            <w:r w:rsidR="00083AC2">
              <w:rPr>
                <w:color w:val="auto"/>
              </w:rPr>
              <w:t>261.WRN/W.1.2023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8C6D80" w:rsidRPr="00BD17D4" w:rsidRDefault="008C6D80" w:rsidP="008C6D8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504E7B" w:rsidRDefault="008C6D80" w:rsidP="008C6D80">
            <w:pPr>
              <w:spacing w:after="0" w:line="240" w:lineRule="auto"/>
              <w:ind w:left="0" w:firstLine="0"/>
              <w:jc w:val="center"/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>, oświadczam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46222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>w rozumieniu ustawy z dnia 16 lutego 2007 r. o ochronie konkurencji i konsumentów (Dz.U. z 202</w:t>
            </w:r>
            <w:r w:rsidR="00462223">
              <w:t>1</w:t>
            </w:r>
            <w:r w:rsidRPr="00504E7B">
              <w:t xml:space="preserve"> r. poz. </w:t>
            </w:r>
            <w:r w:rsidR="00462223">
              <w:t>275</w:t>
            </w:r>
            <w:r w:rsidRPr="00504E7B">
              <w:t xml:space="preserve">), o której mowa w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 xml:space="preserve">Oświadczam, że mam świadomość, że zgodnie z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6D" w:rsidRDefault="006D4F6D">
      <w:pPr>
        <w:spacing w:after="0" w:line="240" w:lineRule="auto"/>
      </w:pPr>
      <w:r>
        <w:separator/>
      </w:r>
    </w:p>
  </w:endnote>
  <w:endnote w:type="continuationSeparator" w:id="0">
    <w:p w:rsidR="006D4F6D" w:rsidRDefault="006D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6D" w:rsidRDefault="006D4F6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6D4F6D" w:rsidRDefault="006D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8C6D80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3AC2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0F7E7B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8EB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17F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01F0"/>
    <w:rsid w:val="001D12F4"/>
    <w:rsid w:val="001D1BC7"/>
    <w:rsid w:val="001D22E3"/>
    <w:rsid w:val="001D24D9"/>
    <w:rsid w:val="001D7D67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4DF1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0A79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866FB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ED1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2223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DF7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673F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C7A39"/>
    <w:rsid w:val="006D276A"/>
    <w:rsid w:val="006D2E43"/>
    <w:rsid w:val="006D3045"/>
    <w:rsid w:val="006D4573"/>
    <w:rsid w:val="006D4F6D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57F57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6D8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0B9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C653D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B7263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E2C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381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A6190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1534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6614-2A4F-4A36-BB07-374B267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2023-06-06T07:49:00Z</dcterms:created>
  <dcterms:modified xsi:type="dcterms:W3CDTF">2023-06-09T10:53:00Z</dcterms:modified>
</cp:coreProperties>
</file>