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</w:t>
            </w:r>
            <w:proofErr w:type="spellStart"/>
            <w:r w:rsidRPr="00A57D7C">
              <w:t>pkt</w:t>
            </w:r>
            <w:proofErr w:type="spellEnd"/>
            <w:r w:rsidRPr="00A57D7C">
              <w:t xml:space="preserve">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AC31B6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AC31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C31B6" w:rsidRPr="00E77B88">
              <w:rPr>
                <w:b/>
                <w:lang w:eastAsia="ar-SA"/>
              </w:rPr>
              <w:t>zgodnie z założeniami projektu</w:t>
            </w:r>
            <w:r w:rsidR="00AC31B6" w:rsidRPr="00E77B88">
              <w:rPr>
                <w:lang w:eastAsia="ar-SA"/>
              </w:rPr>
              <w:t xml:space="preserve"> </w:t>
            </w:r>
            <w:r w:rsidR="00AC31B6" w:rsidRPr="00BD17D4">
              <w:rPr>
                <w:b/>
                <w:lang w:eastAsia="ar-SA"/>
              </w:rPr>
              <w:t>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AC31B6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PCPR.I.26.1.1.RP.2022</w:t>
            </w:r>
            <w:r>
              <w:rPr>
                <w:color w:val="auto"/>
              </w:rPr>
              <w:t xml:space="preserve">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Proszę pamiętać o obowiązku przedstawienia odrębnych oświadczeń o niepodleganiu </w:t>
            </w:r>
            <w:r w:rsidRPr="00504E7B">
              <w:rPr>
                <w:b/>
              </w:rPr>
              <w:lastRenderedPageBreak/>
              <w:t>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AC31B6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  <w:r w:rsidR="00990F70">
              <w:rPr>
                <w:b/>
              </w:rPr>
              <w:t xml:space="preserve">- </w:t>
            </w:r>
            <w:r w:rsidR="00990F70" w:rsidRPr="000025CD">
              <w:rPr>
                <w:b/>
                <w:color w:val="auto"/>
              </w:rPr>
              <w:t xml:space="preserve">składane odrębnie dla każdej z części w przypadku oferty na </w:t>
            </w:r>
            <w:r w:rsidR="00AC31B6">
              <w:rPr>
                <w:b/>
                <w:color w:val="auto"/>
              </w:rPr>
              <w:t>trzy</w:t>
            </w:r>
            <w:r w:rsidR="00990F70" w:rsidRPr="000025CD">
              <w:rPr>
                <w:b/>
                <w:color w:val="auto"/>
              </w:rPr>
              <w:t xml:space="preserve"> części.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0025CD" w:rsidRDefault="00BE5EAE" w:rsidP="00656F0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0025CD">
              <w:rPr>
                <w:color w:val="auto"/>
              </w:rPr>
              <w:t>Czy Wykonawca spełnia warunek dotyczący posiadania doświadczenia polegającego na:</w:t>
            </w:r>
            <w:r w:rsidRPr="000025CD">
              <w:rPr>
                <w:color w:val="auto"/>
              </w:rPr>
              <w:br/>
            </w:r>
            <w:r w:rsidR="00D303B5">
              <w:rPr>
                <w:color w:val="auto"/>
              </w:rPr>
              <w:t xml:space="preserve">1) </w:t>
            </w:r>
            <w:r w:rsidRPr="000025CD">
              <w:rPr>
                <w:color w:val="auto"/>
              </w:rPr>
              <w:t xml:space="preserve">w okresie ostatnich 3 lat przed upływem terminu składania ofert, a jeżeli okres </w:t>
            </w:r>
          </w:p>
          <w:p w:rsidR="00BE5EAE" w:rsidRPr="000025CD" w:rsidRDefault="00BE5EAE" w:rsidP="00656F0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0025CD">
              <w:rPr>
                <w:color w:val="auto"/>
              </w:rPr>
              <w:t xml:space="preserve">prowadzenia działalności jest krótszy - w tym okresie, wykonał należycie co najmniej jedną usługę </w:t>
            </w:r>
            <w:r w:rsidR="002B4B73" w:rsidRPr="000025CD">
              <w:rPr>
                <w:color w:val="auto"/>
              </w:rPr>
              <w:t>polegają</w:t>
            </w:r>
            <w:bookmarkStart w:id="3" w:name="_GoBack"/>
            <w:bookmarkEnd w:id="3"/>
            <w:r w:rsidR="002B4B73" w:rsidRPr="00AC31B6">
              <w:rPr>
                <w:color w:val="auto"/>
                <w:highlight w:val="yellow"/>
              </w:rPr>
              <w:t xml:space="preserve">cą na wykonaniu usługi korepetycji z języka </w:t>
            </w:r>
            <w:r w:rsidR="00AC31B6" w:rsidRPr="00AC31B6">
              <w:rPr>
                <w:color w:val="auto"/>
                <w:highlight w:val="yellow"/>
              </w:rPr>
              <w:t xml:space="preserve">polskiego/ </w:t>
            </w:r>
            <w:r w:rsidR="002B4B73" w:rsidRPr="00AC31B6">
              <w:rPr>
                <w:color w:val="auto"/>
                <w:highlight w:val="yellow"/>
              </w:rPr>
              <w:t>angielskiego</w:t>
            </w:r>
            <w:r w:rsidR="00AC31B6" w:rsidRPr="00AC31B6">
              <w:rPr>
                <w:color w:val="auto"/>
                <w:highlight w:val="yellow"/>
              </w:rPr>
              <w:t xml:space="preserve"> </w:t>
            </w:r>
            <w:r w:rsidR="002B4B73" w:rsidRPr="00AC31B6">
              <w:rPr>
                <w:color w:val="auto"/>
                <w:highlight w:val="yellow"/>
              </w:rPr>
              <w:t>/matematyki</w:t>
            </w:r>
            <w:r w:rsidR="00990F70" w:rsidRPr="00AC31B6">
              <w:rPr>
                <w:color w:val="auto"/>
                <w:highlight w:val="yellow"/>
              </w:rPr>
              <w:t>*</w:t>
            </w:r>
            <w:r w:rsidR="002B4B73" w:rsidRPr="00AC31B6">
              <w:rPr>
                <w:color w:val="auto"/>
                <w:highlight w:val="yellow"/>
              </w:rPr>
              <w:t xml:space="preserve"> </w:t>
            </w:r>
            <w:r w:rsidRPr="00AC31B6">
              <w:rPr>
                <w:color w:val="auto"/>
                <w:highlight w:val="yellow"/>
              </w:rPr>
              <w:t xml:space="preserve">w zakresie prowadzenia korepetycji kierowanych do dzieci lub młodzieży będących na etapie kształcenia podstawowego lub ponadpodstawowego w wymiarze nie niższym niż </w:t>
            </w:r>
            <w:r w:rsidR="00AC31B6" w:rsidRPr="00AC31B6">
              <w:rPr>
                <w:color w:val="auto"/>
                <w:highlight w:val="yellow"/>
              </w:rPr>
              <w:t>1</w:t>
            </w:r>
            <w:r w:rsidRPr="00AC31B6">
              <w:rPr>
                <w:color w:val="auto"/>
                <w:highlight w:val="yellow"/>
              </w:rPr>
              <w:t>00</w:t>
            </w:r>
            <w:r w:rsidRPr="000025CD">
              <w:rPr>
                <w:color w:val="auto"/>
              </w:rPr>
              <w:t xml:space="preserve"> godzin. Przez usługę należy rozumieć umowę na wykonanie usługi pomiędzy Zamawiającym a Wykonawcą.</w:t>
            </w:r>
          </w:p>
          <w:p w:rsidR="000A3E36" w:rsidRDefault="00BE5EAE" w:rsidP="00656F0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0025CD">
              <w:rPr>
                <w:color w:val="auto"/>
              </w:rPr>
              <w:t>Należyte wykonanie usługi potwierdzone zostanie przez Wykonawcę stosownymi dokumentami, np. referencjami – dla których składa ofertę w niniejszym postępowaniu</w:t>
            </w:r>
          </w:p>
          <w:p w:rsidR="000A3E36" w:rsidRPr="000A3E36" w:rsidRDefault="000A3E36" w:rsidP="000A3E36">
            <w:pPr>
              <w:ind w:left="34" w:firstLine="0"/>
              <w:rPr>
                <w:bCs/>
                <w:szCs w:val="24"/>
              </w:rPr>
            </w:pPr>
            <w:r w:rsidRPr="000A3E36">
              <w:rPr>
                <w:color w:val="auto"/>
                <w:szCs w:val="24"/>
              </w:rPr>
              <w:t>2)</w:t>
            </w:r>
            <w:r w:rsidR="00BE5EAE" w:rsidRPr="000A3E36">
              <w:rPr>
                <w:color w:val="auto"/>
                <w:szCs w:val="24"/>
              </w:rPr>
              <w:t xml:space="preserve"> </w:t>
            </w:r>
            <w:r w:rsidRPr="000A3E36">
              <w:rPr>
                <w:bCs/>
                <w:szCs w:val="24"/>
              </w:rPr>
              <w:t xml:space="preserve">Dysponuje nauczycielami z wykształceniem wyższym uprawniającym do prowadzenia  zajęć obejmujących przedmiot zamówienia oraz co najmniej 2 letnim stażem zawodowym związanym z </w:t>
            </w:r>
            <w:r w:rsidRPr="000A3E36">
              <w:rPr>
                <w:bCs/>
                <w:szCs w:val="24"/>
              </w:rPr>
              <w:lastRenderedPageBreak/>
              <w:t xml:space="preserve">prowadzeniem lekcji z przedmiotów objętych zamówieniem. </w:t>
            </w:r>
          </w:p>
          <w:p w:rsidR="00BE5EAE" w:rsidRDefault="00BE5EAE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D303B5" w:rsidRPr="000025CD" w:rsidRDefault="00D303B5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BE5EAE" w:rsidRPr="000025CD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BE5EAE" w:rsidRPr="000025CD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0025CD" w:rsidRDefault="00990F70" w:rsidP="00990F70">
            <w:pPr>
              <w:pStyle w:val="Akapitzlist"/>
              <w:ind w:left="1287"/>
            </w:pPr>
            <w:r w:rsidRPr="000025CD">
              <w:lastRenderedPageBreak/>
              <w:t>* skreślić zakres nie dotyczący danej części na którą składana jest oferta.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5D" w:rsidRDefault="0059125D">
      <w:pPr>
        <w:spacing w:after="0" w:line="240" w:lineRule="auto"/>
      </w:pPr>
      <w:r>
        <w:separator/>
      </w:r>
    </w:p>
  </w:endnote>
  <w:endnote w:type="continuationSeparator" w:id="0">
    <w:p w:rsidR="0059125D" w:rsidRDefault="005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5D" w:rsidRDefault="0059125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59125D" w:rsidRDefault="0059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2FDE-1661-4049-AF40-B532BE8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2022-03-03T08:10:00Z</dcterms:created>
  <dcterms:modified xsi:type="dcterms:W3CDTF">2022-03-03T08:10:00Z</dcterms:modified>
</cp:coreProperties>
</file>