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  <w:r w:rsidR="00820A95">
              <w:rPr>
                <w:b/>
              </w:rPr>
              <w:t xml:space="preserve"> </w:t>
            </w:r>
            <w:r w:rsidR="00990F70">
              <w:rPr>
                <w:b/>
              </w:rPr>
              <w:t xml:space="preserve">- </w:t>
            </w:r>
            <w:r w:rsidR="00990F70" w:rsidRPr="006B1FA5">
              <w:rPr>
                <w:b/>
                <w:color w:val="auto"/>
              </w:rPr>
              <w:t xml:space="preserve">składane odrębnie dla każdej z części w przypadku oferty na </w:t>
            </w:r>
            <w:r w:rsidR="002C73EE" w:rsidRPr="006B1FA5">
              <w:rPr>
                <w:b/>
                <w:color w:val="auto"/>
              </w:rPr>
              <w:t>więcej niż jedną część</w:t>
            </w:r>
            <w:r w:rsidR="00990F70" w:rsidRPr="006B1FA5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2D29F5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2D29F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29F5" w:rsidRPr="00E77B88">
              <w:rPr>
                <w:b/>
                <w:lang w:eastAsia="ar-SA"/>
              </w:rPr>
              <w:t>zgodnie z założeniami projektu</w:t>
            </w:r>
            <w:r w:rsidR="002D29F5" w:rsidRPr="00E77B88">
              <w:rPr>
                <w:lang w:eastAsia="ar-SA"/>
              </w:rPr>
              <w:t xml:space="preserve"> </w:t>
            </w:r>
            <w:r w:rsidR="002D29F5" w:rsidRPr="00BD17D4">
              <w:rPr>
                <w:b/>
                <w:lang w:eastAsia="ar-SA"/>
              </w:rPr>
              <w:t>„W rodzinie najlepiej”</w:t>
            </w:r>
            <w:r w:rsidR="002D29F5" w:rsidRPr="00E77B88">
              <w:rPr>
                <w:lang w:eastAsia="ar-SA"/>
              </w:rPr>
              <w:t>.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  <w:bookmarkStart w:id="3" w:name="_GoBack"/>
            <w:bookmarkEnd w:id="3"/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udziału przy realizacji zamówienia 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 xml:space="preserve">sposób i okres udostępnienia Wykonawcy i wykorzystania przez niego udostępnionych </w:t>
            </w:r>
            <w:r w:rsidRPr="0053309A">
              <w:lastRenderedPageBreak/>
              <w:t>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8A" w:rsidRDefault="00EE3F8A">
      <w:pPr>
        <w:spacing w:after="0" w:line="240" w:lineRule="auto"/>
      </w:pPr>
      <w:r>
        <w:separator/>
      </w:r>
    </w:p>
  </w:endnote>
  <w:endnote w:type="continuationSeparator" w:id="0">
    <w:p w:rsidR="00EE3F8A" w:rsidRDefault="00E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8A" w:rsidRDefault="00EE3F8A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EE3F8A" w:rsidRDefault="00EE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1C4"/>
    <w:rsid w:val="003A326E"/>
    <w:rsid w:val="003A5356"/>
    <w:rsid w:val="003A5C46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EB1B-28EA-40BC-84E6-9635D431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2022-03-03T15:16:00Z</dcterms:modified>
</cp:coreProperties>
</file>