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1B" w:rsidRPr="00504E7B" w:rsidRDefault="00695B1B" w:rsidP="00695B1B">
      <w:pPr>
        <w:spacing w:after="0" w:line="240" w:lineRule="auto"/>
        <w:ind w:left="0" w:firstLine="0"/>
        <w:jc w:val="right"/>
        <w:rPr>
          <w:b/>
          <w:sz w:val="22"/>
        </w:rPr>
      </w:pPr>
      <w:r w:rsidRPr="00504E7B">
        <w:rPr>
          <w:b/>
          <w:sz w:val="22"/>
        </w:rPr>
        <w:t xml:space="preserve">Załącznik nr </w:t>
      </w:r>
      <w:r>
        <w:rPr>
          <w:b/>
          <w:sz w:val="22"/>
        </w:rPr>
        <w:t>5</w:t>
      </w:r>
      <w:r w:rsidRPr="00504E7B">
        <w:rPr>
          <w:b/>
          <w:sz w:val="22"/>
        </w:rPr>
        <w:t xml:space="preserve"> do SWZ</w:t>
      </w:r>
    </w:p>
    <w:p w:rsidR="00695B1B" w:rsidRPr="00504E7B" w:rsidRDefault="00695B1B" w:rsidP="00695B1B">
      <w:pPr>
        <w:spacing w:after="0" w:line="240" w:lineRule="auto"/>
        <w:ind w:left="0" w:firstLine="0"/>
        <w:rPr>
          <w:sz w:val="22"/>
          <w:u w:val="single"/>
        </w:rPr>
      </w:pPr>
    </w:p>
    <w:tbl>
      <w:tblPr>
        <w:tblStyle w:val="Tabela-Siatka"/>
        <w:tblW w:w="10088" w:type="dxa"/>
        <w:tblLayout w:type="fixed"/>
        <w:tblLook w:val="04A0"/>
      </w:tblPr>
      <w:tblGrid>
        <w:gridCol w:w="562"/>
        <w:gridCol w:w="3686"/>
        <w:gridCol w:w="850"/>
        <w:gridCol w:w="1560"/>
        <w:gridCol w:w="1417"/>
        <w:gridCol w:w="1985"/>
        <w:gridCol w:w="28"/>
      </w:tblGrid>
      <w:tr w:rsidR="00695B1B" w:rsidRPr="00504E7B" w:rsidTr="003A66BB">
        <w:tc>
          <w:tcPr>
            <w:tcW w:w="10088" w:type="dxa"/>
            <w:gridSpan w:val="7"/>
            <w:shd w:val="clear" w:color="auto" w:fill="F2F2F2" w:themeFill="background1" w:themeFillShade="F2"/>
          </w:tcPr>
          <w:p w:rsidR="00695B1B" w:rsidRPr="00820A95" w:rsidRDefault="00695B1B" w:rsidP="003A66BB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504E7B">
              <w:rPr>
                <w:b/>
              </w:rPr>
              <w:t xml:space="preserve">WYKAZ WYKONANYCH </w:t>
            </w:r>
            <w:r>
              <w:rPr>
                <w:b/>
              </w:rPr>
              <w:t xml:space="preserve">ORAZ WYKONYWANYCH </w:t>
            </w:r>
            <w:r w:rsidRPr="00820A95">
              <w:rPr>
                <w:b/>
                <w:color w:val="auto"/>
              </w:rPr>
              <w:t xml:space="preserve">USŁUG </w:t>
            </w:r>
            <w:r w:rsidRPr="00820A95">
              <w:rPr>
                <w:b/>
                <w:color w:val="auto"/>
              </w:rPr>
              <w:br/>
              <w:t xml:space="preserve">składane odrębnie dla każdej z części w przypadku oferty </w:t>
            </w:r>
            <w:r w:rsidR="00752573">
              <w:rPr>
                <w:b/>
                <w:color w:val="auto"/>
              </w:rPr>
              <w:t>więcej niż jedną część</w:t>
            </w:r>
            <w:r w:rsidRPr="00820A95">
              <w:rPr>
                <w:b/>
                <w:color w:val="auto"/>
              </w:rPr>
              <w:t>.</w:t>
            </w:r>
          </w:p>
          <w:p w:rsidR="00695B1B" w:rsidRPr="00504E7B" w:rsidRDefault="00695B1B" w:rsidP="003A66BB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składany na podstawie art. 274 ust. 1 ustawy Prawo zamówień publicznych </w:t>
            </w:r>
          </w:p>
          <w:p w:rsidR="00695B1B" w:rsidRPr="00504E7B" w:rsidRDefault="00695B1B" w:rsidP="003A66BB">
            <w:pPr>
              <w:spacing w:after="0" w:line="240" w:lineRule="auto"/>
              <w:ind w:left="0" w:firstLine="0"/>
              <w:jc w:val="center"/>
            </w:pPr>
            <w:r w:rsidRPr="00504E7B">
              <w:t>(</w:t>
            </w:r>
            <w:r w:rsidRPr="00CE7B2F">
              <w:t>Dz.U. z 2021r., poz. 1129 z późn.zm.</w:t>
            </w:r>
            <w:r w:rsidRPr="00504E7B">
              <w:t xml:space="preserve"> </w:t>
            </w:r>
            <w:r>
              <w:t>–</w:t>
            </w:r>
            <w:r w:rsidRPr="00504E7B">
              <w:t xml:space="preserve"> ustawa </w:t>
            </w:r>
            <w:proofErr w:type="spellStart"/>
            <w:r w:rsidRPr="00504E7B">
              <w:t>Pzp</w:t>
            </w:r>
            <w:proofErr w:type="spellEnd"/>
            <w:r w:rsidRPr="00504E7B">
              <w:t>)</w:t>
            </w:r>
          </w:p>
          <w:p w:rsidR="00B6556B" w:rsidRDefault="00695B1B" w:rsidP="00B6556B">
            <w:pPr>
              <w:spacing w:after="0" w:line="240" w:lineRule="auto"/>
              <w:ind w:left="142"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04E7B">
              <w:t xml:space="preserve">w postępowaniu prowadzonym w </w:t>
            </w:r>
            <w:r w:rsidRPr="00504E7B">
              <w:rPr>
                <w:b/>
              </w:rPr>
              <w:t>trybie podstawowym</w:t>
            </w:r>
            <w:r w:rsidRPr="00504E7B">
              <w:t xml:space="preserve"> bez negocjacji, o którym mowa w art. 275 </w:t>
            </w:r>
            <w:proofErr w:type="spellStart"/>
            <w:r w:rsidRPr="00504E7B">
              <w:t>pkt</w:t>
            </w:r>
            <w:proofErr w:type="spellEnd"/>
            <w:r w:rsidRPr="00504E7B">
              <w:t xml:space="preserve"> 1 ustawy </w:t>
            </w:r>
            <w:proofErr w:type="spellStart"/>
            <w:r w:rsidRPr="00504E7B">
              <w:t>Pzp</w:t>
            </w:r>
            <w:proofErr w:type="spellEnd"/>
            <w:r w:rsidRPr="00504E7B">
              <w:t xml:space="preserve">, na </w:t>
            </w:r>
            <w:r w:rsidR="00B6556B">
              <w:rPr>
                <w:b/>
                <w:shd w:val="clear" w:color="auto" w:fill="FFFFFF"/>
              </w:rPr>
              <w:t>„Zorganizowanie i przeprowadzenie korepetycji dla dzieci"</w:t>
            </w:r>
            <w:r w:rsidR="00B6556B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B6556B">
              <w:rPr>
                <w:b/>
                <w:lang w:eastAsia="ar-SA"/>
              </w:rPr>
              <w:t>zgodnie z założeniami projektu</w:t>
            </w:r>
            <w:r w:rsidR="00B6556B">
              <w:rPr>
                <w:lang w:eastAsia="ar-SA"/>
              </w:rPr>
              <w:t xml:space="preserve"> </w:t>
            </w:r>
            <w:r w:rsidR="00B6556B">
              <w:rPr>
                <w:b/>
                <w:lang w:eastAsia="ar-SA"/>
              </w:rPr>
              <w:t>„W rodzinie najlepiej”</w:t>
            </w:r>
            <w:r w:rsidR="00B6556B">
              <w:rPr>
                <w:lang w:eastAsia="ar-SA"/>
              </w:rPr>
              <w:t>.</w:t>
            </w:r>
          </w:p>
          <w:p w:rsidR="00B6556B" w:rsidRDefault="00B6556B" w:rsidP="00B6556B">
            <w:pPr>
              <w:spacing w:after="0" w:line="240" w:lineRule="auto"/>
              <w:rPr>
                <w:color w:val="auto"/>
                <w:szCs w:val="24"/>
                <w:lang w:eastAsia="ar-SA"/>
              </w:rPr>
            </w:pPr>
          </w:p>
          <w:p w:rsidR="00695B1B" w:rsidRPr="00504E7B" w:rsidRDefault="00B6556B" w:rsidP="00B6556B">
            <w:pPr>
              <w:spacing w:after="0" w:line="240" w:lineRule="auto"/>
              <w:ind w:left="0" w:firstLine="0"/>
              <w:rPr>
                <w:u w:val="single"/>
              </w:rPr>
            </w:pPr>
            <w:r>
              <w:rPr>
                <w:color w:val="auto"/>
              </w:rPr>
              <w:t>Nr/znak nadany sprawie przez Zamawiającego: PCPR.I.26.1.1.RP.2022</w:t>
            </w:r>
          </w:p>
        </w:tc>
      </w:tr>
      <w:tr w:rsidR="00695B1B" w:rsidRPr="00504E7B" w:rsidTr="003A66BB">
        <w:tc>
          <w:tcPr>
            <w:tcW w:w="10088" w:type="dxa"/>
            <w:gridSpan w:val="7"/>
          </w:tcPr>
          <w:p w:rsidR="00695B1B" w:rsidRPr="00504E7B" w:rsidRDefault="00695B1B" w:rsidP="003A66BB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:rsidR="00B6556B" w:rsidRDefault="00B6556B" w:rsidP="00B6556B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</w:rPr>
              <w:t>Powiatowe Centrum Pomocy Rodzinie w Sieradzu, Plac Wojewódzki 3, 98-200 Sieradz</w:t>
            </w:r>
          </w:p>
          <w:p w:rsidR="00B6556B" w:rsidRDefault="00B6556B" w:rsidP="00B6556B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NIP: 827-22-70-396, REGON: </w:t>
            </w:r>
            <w:r>
              <w:rPr>
                <w:b/>
                <w:shd w:val="clear" w:color="auto" w:fill="FFFFFF"/>
              </w:rPr>
              <w:t>730934789</w:t>
            </w:r>
          </w:p>
          <w:p w:rsidR="00695B1B" w:rsidRPr="00504E7B" w:rsidRDefault="00695B1B" w:rsidP="003A66BB">
            <w:pPr>
              <w:spacing w:after="0" w:line="240" w:lineRule="auto"/>
              <w:ind w:left="0" w:firstLine="0"/>
              <w:jc w:val="center"/>
            </w:pPr>
          </w:p>
        </w:tc>
      </w:tr>
      <w:tr w:rsidR="00695B1B" w:rsidRPr="00504E7B" w:rsidTr="003A66BB">
        <w:tc>
          <w:tcPr>
            <w:tcW w:w="10088" w:type="dxa"/>
            <w:gridSpan w:val="7"/>
          </w:tcPr>
          <w:p w:rsidR="00695B1B" w:rsidRPr="00504E7B" w:rsidRDefault="00695B1B" w:rsidP="003A66BB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Wykonawca / Wykonawca wspólnie ubiegający się / podmiot udostępniający zasoby:</w:t>
            </w:r>
          </w:p>
          <w:p w:rsidR="00695B1B" w:rsidRPr="00504E7B" w:rsidRDefault="00695B1B" w:rsidP="003A66BB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............................………</w:t>
            </w:r>
            <w:r>
              <w:t>…</w:t>
            </w:r>
            <w:r w:rsidRPr="00504E7B">
              <w:t>.......…</w:t>
            </w:r>
            <w:r>
              <w:t>…</w:t>
            </w:r>
            <w:r w:rsidRPr="00504E7B">
              <w:t>..................................................................................................]</w:t>
            </w:r>
          </w:p>
          <w:p w:rsidR="00695B1B" w:rsidRPr="00504E7B" w:rsidRDefault="00695B1B" w:rsidP="003A66BB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...........................................................................................................................................................]</w:t>
            </w:r>
          </w:p>
          <w:p w:rsidR="00695B1B" w:rsidRPr="00504E7B" w:rsidRDefault="00695B1B" w:rsidP="003A66BB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(pełna nazwa/firma, adres, NIP/PESEL, KRS/</w:t>
            </w:r>
            <w:proofErr w:type="spellStart"/>
            <w:r w:rsidRPr="00504E7B">
              <w:rPr>
                <w:i/>
              </w:rPr>
              <w:t>CeiDG</w:t>
            </w:r>
            <w:proofErr w:type="spellEnd"/>
            <w:r w:rsidRPr="00504E7B">
              <w:rPr>
                <w:i/>
              </w:rPr>
              <w:t>)</w:t>
            </w:r>
          </w:p>
          <w:p w:rsidR="00695B1B" w:rsidRPr="00504E7B" w:rsidRDefault="00695B1B" w:rsidP="003A66BB">
            <w:pPr>
              <w:spacing w:after="0" w:line="240" w:lineRule="auto"/>
              <w:ind w:left="0" w:firstLine="0"/>
            </w:pPr>
            <w:r w:rsidRPr="00504E7B">
              <w:t>reprezentowany przez:</w:t>
            </w:r>
          </w:p>
          <w:p w:rsidR="00695B1B" w:rsidRPr="00504E7B" w:rsidRDefault="00695B1B" w:rsidP="003A66BB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...........................................................................................................................................................]</w:t>
            </w:r>
          </w:p>
          <w:p w:rsidR="00695B1B" w:rsidRPr="00504E7B" w:rsidRDefault="00695B1B" w:rsidP="003A66BB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i/>
              </w:rPr>
              <w:t>(imię, nazwisko, stanowisko/podstawa reprezentacji)</w:t>
            </w:r>
          </w:p>
        </w:tc>
      </w:tr>
      <w:tr w:rsidR="00695B1B" w:rsidRPr="00504E7B" w:rsidTr="003A66BB">
        <w:tc>
          <w:tcPr>
            <w:tcW w:w="10088" w:type="dxa"/>
            <w:gridSpan w:val="7"/>
          </w:tcPr>
          <w:p w:rsidR="00695B1B" w:rsidRPr="00CF2DC0" w:rsidRDefault="00695B1B" w:rsidP="003A66BB">
            <w:pPr>
              <w:ind w:left="0" w:firstLine="0"/>
              <w:rPr>
                <w:color w:val="auto"/>
              </w:rPr>
            </w:pPr>
            <w:r w:rsidRPr="00CF2DC0">
              <w:rPr>
                <w:b/>
                <w:color w:val="auto"/>
              </w:rPr>
              <w:t>Oświadczam, że spełniam warunk</w:t>
            </w:r>
            <w:r>
              <w:rPr>
                <w:b/>
                <w:color w:val="auto"/>
              </w:rPr>
              <w:t>i</w:t>
            </w:r>
            <w:r w:rsidRPr="00CF2DC0">
              <w:rPr>
                <w:b/>
                <w:color w:val="auto"/>
              </w:rPr>
              <w:t xml:space="preserve"> udziału w postępowaniu określon</w:t>
            </w:r>
            <w:r>
              <w:rPr>
                <w:b/>
                <w:color w:val="auto"/>
              </w:rPr>
              <w:t>e</w:t>
            </w:r>
            <w:r w:rsidRPr="00CF2DC0">
              <w:rPr>
                <w:b/>
                <w:color w:val="auto"/>
              </w:rPr>
              <w:t xml:space="preserve"> w rozdziale V ust. 3 SWZ</w:t>
            </w:r>
            <w:r w:rsidRPr="00CF2DC0">
              <w:rPr>
                <w:color w:val="auto"/>
              </w:rPr>
              <w:t xml:space="preserve">, na dowód czego przedstawiam zrealizowane, nie wcześniej niż w okresie ostatnich 3 lat przez upływem terminu składania ofert, a jeżeli okres prowadzenia działalności jest krótszy – w tym okresie – </w:t>
            </w:r>
            <w:r w:rsidRPr="00CF2DC0">
              <w:rPr>
                <w:bCs/>
                <w:color w:val="auto"/>
              </w:rPr>
              <w:t xml:space="preserve">w tym okresie - co najmniej 1 usługę </w:t>
            </w:r>
            <w:r w:rsidRPr="00CF2DC0">
              <w:rPr>
                <w:color w:val="auto"/>
              </w:rPr>
              <w:t>w zakresie prowadzenia korepetycji kierowanych do dzieci lub młodzieży będących na etapie kształcenia podstawowego lub ponadpodstawowego w wymiarze nie niższym niż 200 godzin.</w:t>
            </w:r>
          </w:p>
          <w:p w:rsidR="00695B1B" w:rsidRPr="00CF2DC0" w:rsidRDefault="00695B1B" w:rsidP="003A66BB">
            <w:pPr>
              <w:ind w:left="0" w:firstLine="0"/>
              <w:rPr>
                <w:bCs/>
                <w:color w:val="auto"/>
              </w:rPr>
            </w:pPr>
            <w:r w:rsidRPr="00CF2DC0">
              <w:rPr>
                <w:color w:val="auto"/>
              </w:rPr>
              <w:t>Przez usługę należy rozumieć umowę na wykonanie usługi pomiędzy Zamawiającym a Wykonawcą,</w:t>
            </w:r>
            <w:r w:rsidRPr="00CF2DC0">
              <w:rPr>
                <w:bCs/>
                <w:color w:val="auto"/>
              </w:rPr>
              <w:t xml:space="preserve"> których należyte wykonanie potwierdzone zostanie przez Wykonawcę stosownymi dokumentami, np. referencjami.</w:t>
            </w:r>
          </w:p>
        </w:tc>
      </w:tr>
      <w:tr w:rsidR="00695B1B" w:rsidRPr="00504E7B" w:rsidTr="003A66BB">
        <w:trPr>
          <w:gridAfter w:val="1"/>
          <w:wAfter w:w="28" w:type="dxa"/>
          <w:trHeight w:val="790"/>
        </w:trPr>
        <w:tc>
          <w:tcPr>
            <w:tcW w:w="4248" w:type="dxa"/>
            <w:gridSpan w:val="2"/>
            <w:vMerge w:val="restart"/>
            <w:shd w:val="clear" w:color="auto" w:fill="F2F2F2" w:themeFill="background1" w:themeFillShade="F2"/>
          </w:tcPr>
          <w:p w:rsidR="00695B1B" w:rsidRPr="00504E7B" w:rsidRDefault="00695B1B" w:rsidP="003A66BB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Nazwa dostawy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</w:tcPr>
          <w:p w:rsidR="00695B1B" w:rsidRPr="00504E7B" w:rsidRDefault="00695B1B" w:rsidP="003A66BB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Odbiorca </w:t>
            </w:r>
            <w:r w:rsidRPr="00FD08F9">
              <w:rPr>
                <w:bCs/>
              </w:rPr>
              <w:t>(Firma, adres siedziby)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:rsidR="00695B1B" w:rsidRPr="00504E7B" w:rsidRDefault="00695B1B" w:rsidP="003A66BB">
            <w:pPr>
              <w:spacing w:after="0" w:line="240" w:lineRule="auto"/>
              <w:ind w:left="0" w:firstLine="0"/>
              <w:jc w:val="center"/>
            </w:pPr>
            <w:r>
              <w:t>Okres sprzedaży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</w:tcPr>
          <w:p w:rsidR="00695B1B" w:rsidRPr="00504E7B" w:rsidRDefault="00695B1B" w:rsidP="003A66BB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Wartość</w:t>
            </w:r>
          </w:p>
        </w:tc>
      </w:tr>
      <w:tr w:rsidR="00695B1B" w:rsidRPr="00504E7B" w:rsidTr="003A66BB">
        <w:trPr>
          <w:gridAfter w:val="1"/>
          <w:wAfter w:w="28" w:type="dxa"/>
          <w:trHeight w:val="1230"/>
        </w:trPr>
        <w:tc>
          <w:tcPr>
            <w:tcW w:w="4248" w:type="dxa"/>
            <w:gridSpan w:val="2"/>
            <w:vMerge/>
            <w:shd w:val="clear" w:color="auto" w:fill="F2F2F2" w:themeFill="background1" w:themeFillShade="F2"/>
          </w:tcPr>
          <w:p w:rsidR="00695B1B" w:rsidRDefault="00695B1B" w:rsidP="003A66B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695B1B" w:rsidRDefault="00695B1B" w:rsidP="003A66B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695B1B" w:rsidRDefault="00695B1B" w:rsidP="003A66BB">
            <w:pPr>
              <w:spacing w:after="160" w:line="259" w:lineRule="auto"/>
              <w:ind w:left="0"/>
              <w:jc w:val="left"/>
            </w:pPr>
            <w:r>
              <w:t>Od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95B1B" w:rsidRDefault="00695B1B" w:rsidP="003A66BB">
            <w:pPr>
              <w:spacing w:after="160" w:line="259" w:lineRule="auto"/>
              <w:ind w:left="0"/>
              <w:jc w:val="left"/>
            </w:pPr>
            <w:r>
              <w:t>Do</w:t>
            </w: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695B1B" w:rsidRPr="00504E7B" w:rsidRDefault="00695B1B" w:rsidP="003A66B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695B1B" w:rsidRPr="00F1209A" w:rsidTr="003A66BB">
        <w:trPr>
          <w:gridAfter w:val="1"/>
          <w:wAfter w:w="28" w:type="dxa"/>
        </w:trPr>
        <w:tc>
          <w:tcPr>
            <w:tcW w:w="562" w:type="dxa"/>
            <w:vAlign w:val="center"/>
          </w:tcPr>
          <w:p w:rsidR="00695B1B" w:rsidRPr="000F1620" w:rsidRDefault="00695B1B" w:rsidP="003A66BB">
            <w:pPr>
              <w:spacing w:after="0" w:line="240" w:lineRule="auto"/>
              <w:ind w:left="0" w:firstLine="0"/>
              <w:jc w:val="left"/>
              <w:rPr>
                <w:bCs/>
              </w:rPr>
            </w:pPr>
            <w:bookmarkStart w:id="1" w:name="_Hlk89535017"/>
            <w:r w:rsidRPr="000F1620">
              <w:rPr>
                <w:bCs/>
              </w:rPr>
              <w:t>1.</w:t>
            </w:r>
          </w:p>
        </w:tc>
        <w:tc>
          <w:tcPr>
            <w:tcW w:w="3686" w:type="dxa"/>
            <w:vAlign w:val="center"/>
          </w:tcPr>
          <w:p w:rsidR="00695B1B" w:rsidRPr="00F1209A" w:rsidRDefault="00695B1B" w:rsidP="003A66BB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695B1B" w:rsidRPr="00F1209A" w:rsidRDefault="00695B1B" w:rsidP="003A66BB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695B1B" w:rsidRDefault="00695B1B" w:rsidP="003A66BB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…….</w:t>
            </w:r>
          </w:p>
          <w:p w:rsidR="00695B1B" w:rsidRPr="00F1209A" w:rsidRDefault="00695B1B" w:rsidP="003A66BB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DD/MM/RR</w:t>
            </w:r>
          </w:p>
        </w:tc>
        <w:tc>
          <w:tcPr>
            <w:tcW w:w="1417" w:type="dxa"/>
            <w:vAlign w:val="center"/>
          </w:tcPr>
          <w:p w:rsidR="00695B1B" w:rsidRDefault="00695B1B" w:rsidP="003A66BB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……..</w:t>
            </w:r>
          </w:p>
          <w:p w:rsidR="00695B1B" w:rsidRPr="00F1209A" w:rsidRDefault="00695B1B" w:rsidP="003A66BB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DD/MM/RR</w:t>
            </w:r>
          </w:p>
        </w:tc>
        <w:tc>
          <w:tcPr>
            <w:tcW w:w="1985" w:type="dxa"/>
            <w:vAlign w:val="center"/>
          </w:tcPr>
          <w:p w:rsidR="00695B1B" w:rsidRPr="00F1209A" w:rsidRDefault="00695B1B" w:rsidP="003A66BB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</w:tr>
      <w:bookmarkEnd w:id="1"/>
      <w:tr w:rsidR="00695B1B" w:rsidRPr="00504E7B" w:rsidTr="003A66BB">
        <w:trPr>
          <w:gridAfter w:val="1"/>
          <w:wAfter w:w="28" w:type="dxa"/>
        </w:trPr>
        <w:tc>
          <w:tcPr>
            <w:tcW w:w="562" w:type="dxa"/>
          </w:tcPr>
          <w:p w:rsidR="00695B1B" w:rsidRPr="00504E7B" w:rsidRDefault="00695B1B" w:rsidP="003A66BB">
            <w:pPr>
              <w:spacing w:after="0" w:line="240" w:lineRule="auto"/>
              <w:ind w:left="0" w:firstLine="0"/>
            </w:pPr>
            <w:r>
              <w:t>2.</w:t>
            </w:r>
          </w:p>
        </w:tc>
        <w:tc>
          <w:tcPr>
            <w:tcW w:w="3686" w:type="dxa"/>
          </w:tcPr>
          <w:p w:rsidR="00695B1B" w:rsidRPr="00504E7B" w:rsidRDefault="00695B1B" w:rsidP="003A66BB">
            <w:pPr>
              <w:spacing w:after="0" w:line="240" w:lineRule="auto"/>
              <w:ind w:left="0" w:firstLine="0"/>
            </w:pPr>
          </w:p>
        </w:tc>
        <w:tc>
          <w:tcPr>
            <w:tcW w:w="850" w:type="dxa"/>
          </w:tcPr>
          <w:p w:rsidR="00695B1B" w:rsidRPr="00504E7B" w:rsidRDefault="00695B1B" w:rsidP="003A66BB">
            <w:pPr>
              <w:spacing w:after="0" w:line="240" w:lineRule="auto"/>
              <w:ind w:left="0" w:firstLine="0"/>
            </w:pPr>
          </w:p>
        </w:tc>
        <w:tc>
          <w:tcPr>
            <w:tcW w:w="1560" w:type="dxa"/>
            <w:vAlign w:val="center"/>
          </w:tcPr>
          <w:p w:rsidR="00695B1B" w:rsidRDefault="00695B1B" w:rsidP="003A66BB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…….</w:t>
            </w:r>
          </w:p>
          <w:p w:rsidR="00695B1B" w:rsidRPr="00504E7B" w:rsidRDefault="00695B1B" w:rsidP="003A66BB">
            <w:pPr>
              <w:spacing w:after="0" w:line="240" w:lineRule="auto"/>
              <w:ind w:left="0" w:firstLine="0"/>
            </w:pPr>
            <w:r>
              <w:rPr>
                <w:b/>
                <w:bCs/>
              </w:rPr>
              <w:t>DD/MM/RR</w:t>
            </w:r>
          </w:p>
        </w:tc>
        <w:tc>
          <w:tcPr>
            <w:tcW w:w="1417" w:type="dxa"/>
            <w:vAlign w:val="center"/>
          </w:tcPr>
          <w:p w:rsidR="00695B1B" w:rsidRDefault="00695B1B" w:rsidP="003A66BB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……..</w:t>
            </w:r>
          </w:p>
          <w:p w:rsidR="00695B1B" w:rsidRPr="00504E7B" w:rsidRDefault="00695B1B" w:rsidP="003A66BB">
            <w:pPr>
              <w:spacing w:after="0" w:line="240" w:lineRule="auto"/>
              <w:ind w:left="0" w:firstLine="0"/>
            </w:pPr>
            <w:r>
              <w:rPr>
                <w:b/>
                <w:bCs/>
              </w:rPr>
              <w:t>DD/MM/RR</w:t>
            </w:r>
          </w:p>
        </w:tc>
        <w:tc>
          <w:tcPr>
            <w:tcW w:w="1985" w:type="dxa"/>
          </w:tcPr>
          <w:p w:rsidR="00695B1B" w:rsidRPr="00504E7B" w:rsidRDefault="00695B1B" w:rsidP="003A66BB">
            <w:pPr>
              <w:spacing w:after="0" w:line="240" w:lineRule="auto"/>
              <w:ind w:left="0" w:firstLine="0"/>
            </w:pPr>
          </w:p>
        </w:tc>
      </w:tr>
      <w:tr w:rsidR="00695B1B" w:rsidRPr="00504E7B" w:rsidTr="003A66BB">
        <w:trPr>
          <w:gridAfter w:val="1"/>
          <w:wAfter w:w="28" w:type="dxa"/>
        </w:trPr>
        <w:tc>
          <w:tcPr>
            <w:tcW w:w="562" w:type="dxa"/>
          </w:tcPr>
          <w:p w:rsidR="00695B1B" w:rsidRPr="00690984" w:rsidRDefault="00695B1B" w:rsidP="003A66BB">
            <w:pPr>
              <w:spacing w:after="0" w:line="240" w:lineRule="auto"/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686" w:type="dxa"/>
          </w:tcPr>
          <w:p w:rsidR="00695B1B" w:rsidRPr="00690984" w:rsidRDefault="00695B1B" w:rsidP="003A66BB">
            <w:pPr>
              <w:spacing w:after="0" w:line="240" w:lineRule="auto"/>
              <w:ind w:left="0" w:firstLine="0"/>
              <w:rPr>
                <w:bCs/>
              </w:rPr>
            </w:pPr>
          </w:p>
        </w:tc>
        <w:tc>
          <w:tcPr>
            <w:tcW w:w="850" w:type="dxa"/>
          </w:tcPr>
          <w:p w:rsidR="00695B1B" w:rsidRPr="00690984" w:rsidRDefault="00695B1B" w:rsidP="003A66BB">
            <w:pPr>
              <w:spacing w:after="0" w:line="240" w:lineRule="auto"/>
              <w:ind w:left="0" w:firstLine="0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695B1B" w:rsidRDefault="00695B1B" w:rsidP="003A66BB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…….</w:t>
            </w:r>
          </w:p>
          <w:p w:rsidR="00695B1B" w:rsidRPr="00690984" w:rsidRDefault="00695B1B" w:rsidP="003A66BB">
            <w:pPr>
              <w:spacing w:after="0" w:line="240" w:lineRule="auto"/>
              <w:ind w:left="0" w:firstLine="0"/>
              <w:rPr>
                <w:bCs/>
              </w:rPr>
            </w:pPr>
            <w:r>
              <w:rPr>
                <w:b/>
                <w:bCs/>
              </w:rPr>
              <w:t>DD/MM/RR</w:t>
            </w:r>
          </w:p>
        </w:tc>
        <w:tc>
          <w:tcPr>
            <w:tcW w:w="1417" w:type="dxa"/>
            <w:vAlign w:val="center"/>
          </w:tcPr>
          <w:p w:rsidR="00695B1B" w:rsidRDefault="00695B1B" w:rsidP="003A66BB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……..</w:t>
            </w:r>
          </w:p>
          <w:p w:rsidR="00695B1B" w:rsidRPr="00690984" w:rsidRDefault="00695B1B" w:rsidP="003A66BB">
            <w:pPr>
              <w:spacing w:after="0" w:line="240" w:lineRule="auto"/>
              <w:ind w:left="0" w:firstLine="0"/>
              <w:rPr>
                <w:bCs/>
              </w:rPr>
            </w:pPr>
            <w:r>
              <w:rPr>
                <w:b/>
                <w:bCs/>
              </w:rPr>
              <w:t>DD/MM/RR</w:t>
            </w:r>
          </w:p>
        </w:tc>
        <w:tc>
          <w:tcPr>
            <w:tcW w:w="1985" w:type="dxa"/>
          </w:tcPr>
          <w:p w:rsidR="00695B1B" w:rsidRPr="00504E7B" w:rsidRDefault="00695B1B" w:rsidP="003A66BB">
            <w:pPr>
              <w:spacing w:after="0" w:line="240" w:lineRule="auto"/>
              <w:ind w:left="0" w:firstLine="0"/>
            </w:pPr>
          </w:p>
        </w:tc>
      </w:tr>
      <w:tr w:rsidR="00695B1B" w:rsidRPr="00504E7B" w:rsidTr="003A66BB">
        <w:trPr>
          <w:gridAfter w:val="1"/>
          <w:wAfter w:w="28" w:type="dxa"/>
          <w:trHeight w:val="403"/>
        </w:trPr>
        <w:tc>
          <w:tcPr>
            <w:tcW w:w="10060" w:type="dxa"/>
            <w:gridSpan w:val="6"/>
            <w:tcBorders>
              <w:left w:val="nil"/>
              <w:right w:val="nil"/>
            </w:tcBorders>
          </w:tcPr>
          <w:p w:rsidR="00695B1B" w:rsidRPr="00504E7B" w:rsidRDefault="00695B1B" w:rsidP="003A66BB">
            <w:pPr>
              <w:spacing w:after="0" w:line="240" w:lineRule="auto"/>
              <w:ind w:left="0" w:firstLine="0"/>
            </w:pPr>
          </w:p>
        </w:tc>
      </w:tr>
      <w:tr w:rsidR="00695B1B" w:rsidRPr="00504E7B" w:rsidTr="003A66BB">
        <w:tc>
          <w:tcPr>
            <w:tcW w:w="10088" w:type="dxa"/>
            <w:gridSpan w:val="7"/>
            <w:shd w:val="clear" w:color="auto" w:fill="F2F2F2" w:themeFill="background1" w:themeFillShade="F2"/>
          </w:tcPr>
          <w:p w:rsidR="00695B1B" w:rsidRPr="00504E7B" w:rsidRDefault="00695B1B" w:rsidP="003A66BB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>OŚWIADCZENIE DOTYCZĄCE PODANYCH INFORMACJI</w:t>
            </w:r>
          </w:p>
        </w:tc>
      </w:tr>
      <w:tr w:rsidR="00695B1B" w:rsidRPr="00504E7B" w:rsidTr="003A66BB">
        <w:tc>
          <w:tcPr>
            <w:tcW w:w="10088" w:type="dxa"/>
            <w:gridSpan w:val="7"/>
          </w:tcPr>
          <w:p w:rsidR="00695B1B" w:rsidRPr="00504E7B" w:rsidRDefault="00695B1B" w:rsidP="003A66BB">
            <w:pPr>
              <w:spacing w:after="0" w:line="240" w:lineRule="auto"/>
              <w:ind w:left="0" w:firstLine="0"/>
            </w:pPr>
            <w:r w:rsidRPr="00504E7B">
              <w:t>Oświadczam, że wszystkie informacje podane w powyższym oświadczeniu są aktualne i zgodne z prawdą oraz zostały przedstawione z pełną świadomością konsekwencji wprowadzenia Zamawiającego w błąd przy przedstawieniu informacji.</w:t>
            </w:r>
          </w:p>
        </w:tc>
      </w:tr>
      <w:tr w:rsidR="00695B1B" w:rsidRPr="00504E7B" w:rsidTr="003A66BB">
        <w:tc>
          <w:tcPr>
            <w:tcW w:w="10088" w:type="dxa"/>
            <w:gridSpan w:val="7"/>
            <w:shd w:val="clear" w:color="auto" w:fill="auto"/>
          </w:tcPr>
          <w:p w:rsidR="00695B1B" w:rsidRPr="00504E7B" w:rsidRDefault="00695B1B" w:rsidP="003A66BB">
            <w:pPr>
              <w:spacing w:after="0" w:line="240" w:lineRule="auto"/>
              <w:ind w:left="0" w:firstLine="0"/>
            </w:pPr>
            <w:r w:rsidRPr="00504E7B">
              <w:t>Miejscowość …………………………… data …………………………</w:t>
            </w:r>
          </w:p>
        </w:tc>
      </w:tr>
      <w:tr w:rsidR="00695B1B" w:rsidRPr="00504E7B" w:rsidTr="003A66BB">
        <w:tc>
          <w:tcPr>
            <w:tcW w:w="10088" w:type="dxa"/>
            <w:gridSpan w:val="7"/>
            <w:shd w:val="clear" w:color="auto" w:fill="F2F2F2" w:themeFill="background1" w:themeFillShade="F2"/>
          </w:tcPr>
          <w:p w:rsidR="00695B1B" w:rsidRPr="00504E7B" w:rsidRDefault="00695B1B" w:rsidP="003A66B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UWAGI KOŃCOWE</w:t>
            </w:r>
          </w:p>
        </w:tc>
      </w:tr>
      <w:tr w:rsidR="00695B1B" w:rsidRPr="00504E7B" w:rsidTr="003A66BB">
        <w:tc>
          <w:tcPr>
            <w:tcW w:w="10088" w:type="dxa"/>
            <w:gridSpan w:val="7"/>
          </w:tcPr>
          <w:p w:rsidR="00695B1B" w:rsidRPr="00504E7B" w:rsidRDefault="00695B1B" w:rsidP="003A66BB">
            <w:pPr>
              <w:spacing w:after="0" w:line="240" w:lineRule="auto"/>
              <w:ind w:left="0" w:firstLine="0"/>
            </w:pPr>
            <w:r w:rsidRPr="00504E7B">
              <w:t xml:space="preserve">Proszę wypełnić każdą część oświadczenia – poprzez zaznaczenie właściwej odpowiedzi lub jej udzielenie - </w:t>
            </w:r>
            <w:r w:rsidRPr="00504E7B">
              <w:lastRenderedPageBreak/>
              <w:t xml:space="preserve">jeśli jakaś część oświadczenia nie dotyczy podmiotu składającego oświadczenie: proszę wpisać, że „nie dotyczy” </w:t>
            </w:r>
          </w:p>
        </w:tc>
      </w:tr>
      <w:tr w:rsidR="00695B1B" w:rsidRPr="00C94C76" w:rsidTr="003A66BB">
        <w:tc>
          <w:tcPr>
            <w:tcW w:w="10088" w:type="dxa"/>
            <w:gridSpan w:val="7"/>
          </w:tcPr>
          <w:p w:rsidR="00695B1B" w:rsidRPr="00C94C76" w:rsidRDefault="00695B1B" w:rsidP="003A66BB">
            <w:pPr>
              <w:spacing w:after="0" w:line="240" w:lineRule="auto"/>
              <w:ind w:left="0" w:firstLine="0"/>
            </w:pPr>
            <w:r w:rsidRPr="00C94C76">
              <w:lastRenderedPageBreak/>
              <w:t>W części dotyczącej podmiotu składającego oświadczenie proszę odpowiednio dostosować w zależności od tego czy oświadczenie składa Wykonawca, Wykonawca wspólnie ubiegający się, czy podmiot udostępniający zasoby.</w:t>
            </w:r>
          </w:p>
        </w:tc>
      </w:tr>
      <w:tr w:rsidR="00695B1B" w:rsidRPr="00504E7B" w:rsidTr="003A66BB">
        <w:tc>
          <w:tcPr>
            <w:tcW w:w="10088" w:type="dxa"/>
            <w:gridSpan w:val="7"/>
          </w:tcPr>
          <w:p w:rsidR="00695B1B" w:rsidRPr="00C94C76" w:rsidRDefault="00695B1B" w:rsidP="003A66BB">
            <w:pPr>
              <w:spacing w:after="0" w:line="240" w:lineRule="auto"/>
              <w:ind w:left="0" w:firstLine="0"/>
            </w:pPr>
            <w:r w:rsidRPr="00C94C76">
              <w:t>Wymogi odnoszące się do formy niniejszego oświadczenia, w szczególności wymogi co do jego podpisania i złożenia, zostały szczegółowo opisane w SWZ.</w:t>
            </w:r>
          </w:p>
        </w:tc>
      </w:tr>
      <w:tr w:rsidR="00695B1B" w:rsidRPr="00504E7B" w:rsidTr="003A66BB">
        <w:tc>
          <w:tcPr>
            <w:tcW w:w="10088" w:type="dxa"/>
            <w:gridSpan w:val="7"/>
          </w:tcPr>
          <w:p w:rsidR="00695B1B" w:rsidRPr="00504E7B" w:rsidRDefault="00695B1B" w:rsidP="003A66BB">
            <w:pPr>
              <w:spacing w:after="0" w:line="240" w:lineRule="auto"/>
              <w:ind w:left="0" w:firstLine="0"/>
              <w:rPr>
                <w:u w:val="single"/>
              </w:rPr>
            </w:pPr>
          </w:p>
        </w:tc>
      </w:tr>
    </w:tbl>
    <w:p w:rsidR="00695B1B" w:rsidRPr="00504E7B" w:rsidRDefault="00695B1B" w:rsidP="00695B1B">
      <w:pPr>
        <w:spacing w:after="0" w:line="240" w:lineRule="auto"/>
        <w:ind w:left="0" w:firstLine="0"/>
        <w:rPr>
          <w:sz w:val="22"/>
        </w:rPr>
      </w:pPr>
    </w:p>
    <w:p w:rsidR="00A30B5D" w:rsidRPr="00695B1B" w:rsidRDefault="00A30B5D" w:rsidP="00695B1B"/>
    <w:sectPr w:rsidR="00A30B5D" w:rsidRPr="00695B1B" w:rsidSect="00D461B2">
      <w:headerReference w:type="even" r:id="rId8"/>
      <w:headerReference w:type="default" r:id="rId9"/>
      <w:footerReference w:type="even" r:id="rId10"/>
      <w:footerReference w:type="default" r:id="rId11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264" w:rsidRDefault="00370264">
      <w:pPr>
        <w:spacing w:after="0" w:line="240" w:lineRule="auto"/>
      </w:pPr>
      <w:r>
        <w:separator/>
      </w:r>
    </w:p>
  </w:endnote>
  <w:endnote w:type="continuationSeparator" w:id="0">
    <w:p w:rsidR="00370264" w:rsidRDefault="0037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656F0E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264" w:rsidRDefault="00370264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:rsidR="00370264" w:rsidRDefault="0037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Nagwek"/>
    </w:pPr>
    <w:r w:rsidRPr="0054205C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F1319D" w:rsidP="00F1319D">
    <w:pPr>
      <w:pStyle w:val="Nagwek"/>
      <w:jc w:val="center"/>
    </w:pPr>
    <w:bookmarkStart w:id="2" w:name="_Hlk92181504"/>
    <w:r>
      <w:rPr>
        <w:noProof/>
      </w:rPr>
      <w:drawing>
        <wp:inline distT="0" distB="0" distL="0" distR="0">
          <wp:extent cx="481584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:rsidR="00656F0E" w:rsidRDefault="00656F0E" w:rsidP="000D7112">
    <w:pPr>
      <w:pStyle w:val="Nagwek"/>
    </w:pPr>
  </w:p>
  <w:p w:rsidR="00656F0E" w:rsidRPr="000D7112" w:rsidRDefault="00656F0E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</w:t>
    </w:r>
    <w:r w:rsidR="00321E9D">
      <w:rPr>
        <w:rFonts w:asciiTheme="minorHAnsi" w:hAnsiTheme="minorHAnsi" w:cstheme="minorHAnsi"/>
        <w:sz w:val="18"/>
        <w:szCs w:val="18"/>
      </w:rPr>
      <w:t>W RODZINIE NAJLEPIEJ</w:t>
    </w:r>
    <w:r>
      <w:rPr>
        <w:rFonts w:asciiTheme="minorHAnsi" w:hAnsiTheme="minorHAnsi" w:cstheme="minorHAnsi"/>
        <w:sz w:val="18"/>
        <w:szCs w:val="18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A94736B"/>
    <w:multiLevelType w:val="multilevel"/>
    <w:tmpl w:val="CB6CA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6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7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9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20DE13B7"/>
    <w:multiLevelType w:val="hybridMultilevel"/>
    <w:tmpl w:val="BC00C0BC"/>
    <w:lvl w:ilvl="0" w:tplc="5DE69AB4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3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7D720EA"/>
    <w:multiLevelType w:val="hybridMultilevel"/>
    <w:tmpl w:val="D99263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CD3B5A"/>
    <w:multiLevelType w:val="hybridMultilevel"/>
    <w:tmpl w:val="4F5AABB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CCA532D"/>
    <w:multiLevelType w:val="hybridMultilevel"/>
    <w:tmpl w:val="85DE080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0">
    <w:nsid w:val="3D0C2484"/>
    <w:multiLevelType w:val="hybridMultilevel"/>
    <w:tmpl w:val="68969DEA"/>
    <w:lvl w:ilvl="0" w:tplc="A8E4C1FE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AD643C"/>
    <w:multiLevelType w:val="multilevel"/>
    <w:tmpl w:val="4B92B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3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91B4675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5">
    <w:nsid w:val="4CE82AC4"/>
    <w:multiLevelType w:val="multilevel"/>
    <w:tmpl w:val="2A9C3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46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8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49">
    <w:nsid w:val="55CA7E0C"/>
    <w:multiLevelType w:val="hybridMultilevel"/>
    <w:tmpl w:val="8E1E8B56"/>
    <w:lvl w:ilvl="0" w:tplc="D9067E28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7E52539"/>
    <w:multiLevelType w:val="hybridMultilevel"/>
    <w:tmpl w:val="034E48E6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3">
    <w:nsid w:val="635B5341"/>
    <w:multiLevelType w:val="hybridMultilevel"/>
    <w:tmpl w:val="A1CA6A64"/>
    <w:lvl w:ilvl="0" w:tplc="8ECC97B6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4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7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51B698D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51"/>
  </w:num>
  <w:num w:numId="2">
    <w:abstractNumId w:val="54"/>
  </w:num>
  <w:num w:numId="3">
    <w:abstractNumId w:val="25"/>
  </w:num>
  <w:num w:numId="4">
    <w:abstractNumId w:val="37"/>
  </w:num>
  <w:num w:numId="5">
    <w:abstractNumId w:val="32"/>
  </w:num>
  <w:num w:numId="6">
    <w:abstractNumId w:val="47"/>
  </w:num>
  <w:num w:numId="7">
    <w:abstractNumId w:val="49"/>
  </w:num>
  <w:num w:numId="8">
    <w:abstractNumId w:val="36"/>
  </w:num>
  <w:num w:numId="9">
    <w:abstractNumId w:val="33"/>
  </w:num>
  <w:num w:numId="10">
    <w:abstractNumId w:val="22"/>
  </w:num>
  <w:num w:numId="11">
    <w:abstractNumId w:val="34"/>
  </w:num>
  <w:num w:numId="12">
    <w:abstractNumId w:val="24"/>
  </w:num>
  <w:num w:numId="13">
    <w:abstractNumId w:val="35"/>
  </w:num>
  <w:num w:numId="14">
    <w:abstractNumId w:val="57"/>
  </w:num>
  <w:num w:numId="15">
    <w:abstractNumId w:val="48"/>
  </w:num>
  <w:num w:numId="16">
    <w:abstractNumId w:val="29"/>
  </w:num>
  <w:num w:numId="17">
    <w:abstractNumId w:val="28"/>
  </w:num>
  <w:num w:numId="18">
    <w:abstractNumId w:val="31"/>
  </w:num>
  <w:num w:numId="19">
    <w:abstractNumId w:val="23"/>
  </w:num>
  <w:num w:numId="20">
    <w:abstractNumId w:val="56"/>
  </w:num>
  <w:num w:numId="21">
    <w:abstractNumId w:val="39"/>
  </w:num>
  <w:num w:numId="22">
    <w:abstractNumId w:val="30"/>
  </w:num>
  <w:num w:numId="23">
    <w:abstractNumId w:val="42"/>
  </w:num>
  <w:num w:numId="24">
    <w:abstractNumId w:val="50"/>
  </w:num>
  <w:num w:numId="25">
    <w:abstractNumId w:val="41"/>
  </w:num>
  <w:num w:numId="26">
    <w:abstractNumId w:val="43"/>
  </w:num>
  <w:num w:numId="27">
    <w:abstractNumId w:val="55"/>
  </w:num>
  <w:num w:numId="28">
    <w:abstractNumId w:val="27"/>
  </w:num>
  <w:num w:numId="29">
    <w:abstractNumId w:val="46"/>
  </w:num>
  <w:num w:numId="30">
    <w:abstractNumId w:val="40"/>
  </w:num>
  <w:num w:numId="31">
    <w:abstractNumId w:val="38"/>
  </w:num>
  <w:num w:numId="32">
    <w:abstractNumId w:val="26"/>
  </w:num>
  <w:num w:numId="33">
    <w:abstractNumId w:val="45"/>
  </w:num>
  <w:num w:numId="34">
    <w:abstractNumId w:val="53"/>
  </w:num>
  <w:num w:numId="35">
    <w:abstractNumId w:val="58"/>
  </w:num>
  <w:num w:numId="36">
    <w:abstractNumId w:val="4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28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46E1"/>
    <w:rsid w:val="00000040"/>
    <w:rsid w:val="000016A2"/>
    <w:rsid w:val="00001F36"/>
    <w:rsid w:val="000025CD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EAE"/>
    <w:rsid w:val="00012369"/>
    <w:rsid w:val="00012553"/>
    <w:rsid w:val="00012E65"/>
    <w:rsid w:val="0001361E"/>
    <w:rsid w:val="00014463"/>
    <w:rsid w:val="000145B0"/>
    <w:rsid w:val="000146E1"/>
    <w:rsid w:val="00015860"/>
    <w:rsid w:val="00016D69"/>
    <w:rsid w:val="00017D78"/>
    <w:rsid w:val="0002195C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61F5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3E36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CE7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464A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3CD9"/>
    <w:rsid w:val="000E58AB"/>
    <w:rsid w:val="000E6A52"/>
    <w:rsid w:val="000F1620"/>
    <w:rsid w:val="000F1A28"/>
    <w:rsid w:val="000F3566"/>
    <w:rsid w:val="000F410C"/>
    <w:rsid w:val="000F49C6"/>
    <w:rsid w:val="000F77C6"/>
    <w:rsid w:val="000F7939"/>
    <w:rsid w:val="00101B86"/>
    <w:rsid w:val="0010237C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BED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140"/>
    <w:rsid w:val="001873BC"/>
    <w:rsid w:val="001876C6"/>
    <w:rsid w:val="00187FB7"/>
    <w:rsid w:val="001903DB"/>
    <w:rsid w:val="001916E8"/>
    <w:rsid w:val="00191CF3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1827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12F4"/>
    <w:rsid w:val="001D1BC7"/>
    <w:rsid w:val="001D22E3"/>
    <w:rsid w:val="001D24D9"/>
    <w:rsid w:val="001E0796"/>
    <w:rsid w:val="001E0CF3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1BF4"/>
    <w:rsid w:val="001F221B"/>
    <w:rsid w:val="001F2BAE"/>
    <w:rsid w:val="001F4F12"/>
    <w:rsid w:val="001F5C23"/>
    <w:rsid w:val="001F5FAD"/>
    <w:rsid w:val="001F71F9"/>
    <w:rsid w:val="00200F1A"/>
    <w:rsid w:val="002013CD"/>
    <w:rsid w:val="00201915"/>
    <w:rsid w:val="00201CD5"/>
    <w:rsid w:val="00202C29"/>
    <w:rsid w:val="0020501B"/>
    <w:rsid w:val="002060E1"/>
    <w:rsid w:val="00206DCE"/>
    <w:rsid w:val="002075C5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4B"/>
    <w:rsid w:val="00230C8E"/>
    <w:rsid w:val="00231724"/>
    <w:rsid w:val="00231D3A"/>
    <w:rsid w:val="0023339F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65493"/>
    <w:rsid w:val="002672E0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4B73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73F"/>
    <w:rsid w:val="002C7A22"/>
    <w:rsid w:val="002D004B"/>
    <w:rsid w:val="002D0164"/>
    <w:rsid w:val="002D02DF"/>
    <w:rsid w:val="002D0CDE"/>
    <w:rsid w:val="002D43AB"/>
    <w:rsid w:val="002D520C"/>
    <w:rsid w:val="002D6643"/>
    <w:rsid w:val="002E00E0"/>
    <w:rsid w:val="002E017F"/>
    <w:rsid w:val="002E2948"/>
    <w:rsid w:val="002E2B1E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21E9D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5AC8"/>
    <w:rsid w:val="0034676A"/>
    <w:rsid w:val="00347874"/>
    <w:rsid w:val="00350B11"/>
    <w:rsid w:val="00350C88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64"/>
    <w:rsid w:val="003702A3"/>
    <w:rsid w:val="00370327"/>
    <w:rsid w:val="0037197B"/>
    <w:rsid w:val="003719FA"/>
    <w:rsid w:val="00373A14"/>
    <w:rsid w:val="003741CE"/>
    <w:rsid w:val="003749E7"/>
    <w:rsid w:val="00375FAE"/>
    <w:rsid w:val="00376428"/>
    <w:rsid w:val="00376478"/>
    <w:rsid w:val="0037679F"/>
    <w:rsid w:val="003769F8"/>
    <w:rsid w:val="003816A5"/>
    <w:rsid w:val="003824F4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FD4"/>
    <w:rsid w:val="00394A8B"/>
    <w:rsid w:val="0039517B"/>
    <w:rsid w:val="00395A53"/>
    <w:rsid w:val="0039656C"/>
    <w:rsid w:val="003A0085"/>
    <w:rsid w:val="003A01FE"/>
    <w:rsid w:val="003A0524"/>
    <w:rsid w:val="003A1121"/>
    <w:rsid w:val="003A326E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0723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D6A"/>
    <w:rsid w:val="00425052"/>
    <w:rsid w:val="0042590F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601"/>
    <w:rsid w:val="00477826"/>
    <w:rsid w:val="00480DDF"/>
    <w:rsid w:val="00483DEF"/>
    <w:rsid w:val="004845D4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2610"/>
    <w:rsid w:val="004A3CE6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21C2"/>
    <w:rsid w:val="004D22B6"/>
    <w:rsid w:val="004D4587"/>
    <w:rsid w:val="004D4D6B"/>
    <w:rsid w:val="004D6361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F0982"/>
    <w:rsid w:val="004F18AF"/>
    <w:rsid w:val="004F2ACE"/>
    <w:rsid w:val="004F3215"/>
    <w:rsid w:val="004F3603"/>
    <w:rsid w:val="004F505C"/>
    <w:rsid w:val="004F6974"/>
    <w:rsid w:val="004F73EE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4AB4"/>
    <w:rsid w:val="0051513E"/>
    <w:rsid w:val="00515AB7"/>
    <w:rsid w:val="00516193"/>
    <w:rsid w:val="00516DDD"/>
    <w:rsid w:val="00517884"/>
    <w:rsid w:val="00517A01"/>
    <w:rsid w:val="00517F3B"/>
    <w:rsid w:val="00520244"/>
    <w:rsid w:val="005214D1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CE3"/>
    <w:rsid w:val="00537CF3"/>
    <w:rsid w:val="00537EF7"/>
    <w:rsid w:val="00537FF4"/>
    <w:rsid w:val="00540DBD"/>
    <w:rsid w:val="00541580"/>
    <w:rsid w:val="0054205C"/>
    <w:rsid w:val="00543F87"/>
    <w:rsid w:val="0054421F"/>
    <w:rsid w:val="00544BB1"/>
    <w:rsid w:val="00546D15"/>
    <w:rsid w:val="00546D50"/>
    <w:rsid w:val="00547266"/>
    <w:rsid w:val="0055234D"/>
    <w:rsid w:val="00552835"/>
    <w:rsid w:val="0055308F"/>
    <w:rsid w:val="005537F9"/>
    <w:rsid w:val="005564A4"/>
    <w:rsid w:val="0055779D"/>
    <w:rsid w:val="00557F08"/>
    <w:rsid w:val="00565359"/>
    <w:rsid w:val="00567193"/>
    <w:rsid w:val="005671D9"/>
    <w:rsid w:val="005722A0"/>
    <w:rsid w:val="005723DD"/>
    <w:rsid w:val="00572DF8"/>
    <w:rsid w:val="00572FD0"/>
    <w:rsid w:val="0057721E"/>
    <w:rsid w:val="005777EA"/>
    <w:rsid w:val="00583C7A"/>
    <w:rsid w:val="0058429A"/>
    <w:rsid w:val="0058599B"/>
    <w:rsid w:val="00585B6C"/>
    <w:rsid w:val="00586905"/>
    <w:rsid w:val="005871E5"/>
    <w:rsid w:val="005904B1"/>
    <w:rsid w:val="00590F69"/>
    <w:rsid w:val="00591196"/>
    <w:rsid w:val="00591275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3E33"/>
    <w:rsid w:val="005A44F7"/>
    <w:rsid w:val="005A46B4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ADF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56F0E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DB7"/>
    <w:rsid w:val="00675E46"/>
    <w:rsid w:val="0067644E"/>
    <w:rsid w:val="00680076"/>
    <w:rsid w:val="00681A6C"/>
    <w:rsid w:val="00682D6A"/>
    <w:rsid w:val="00683686"/>
    <w:rsid w:val="006839C1"/>
    <w:rsid w:val="00683F61"/>
    <w:rsid w:val="006859DB"/>
    <w:rsid w:val="006860DC"/>
    <w:rsid w:val="0068651E"/>
    <w:rsid w:val="00686A70"/>
    <w:rsid w:val="00687709"/>
    <w:rsid w:val="0068793D"/>
    <w:rsid w:val="00690273"/>
    <w:rsid w:val="0069060F"/>
    <w:rsid w:val="00690984"/>
    <w:rsid w:val="0069226D"/>
    <w:rsid w:val="00694F25"/>
    <w:rsid w:val="006956AE"/>
    <w:rsid w:val="00695A36"/>
    <w:rsid w:val="00695B1B"/>
    <w:rsid w:val="00695F03"/>
    <w:rsid w:val="00696341"/>
    <w:rsid w:val="00696702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95C"/>
    <w:rsid w:val="006C6055"/>
    <w:rsid w:val="006C6AB2"/>
    <w:rsid w:val="006C76D1"/>
    <w:rsid w:val="006D276A"/>
    <w:rsid w:val="006D2E43"/>
    <w:rsid w:val="006D3045"/>
    <w:rsid w:val="006D4573"/>
    <w:rsid w:val="006D5152"/>
    <w:rsid w:val="006D6C84"/>
    <w:rsid w:val="006D703A"/>
    <w:rsid w:val="006E0909"/>
    <w:rsid w:val="006E0E6C"/>
    <w:rsid w:val="006E2F2C"/>
    <w:rsid w:val="006E4714"/>
    <w:rsid w:val="006E56AF"/>
    <w:rsid w:val="006E5822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6DFF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826"/>
    <w:rsid w:val="00752573"/>
    <w:rsid w:val="0075314F"/>
    <w:rsid w:val="007541E1"/>
    <w:rsid w:val="0075466E"/>
    <w:rsid w:val="00754930"/>
    <w:rsid w:val="00755C4F"/>
    <w:rsid w:val="0075622D"/>
    <w:rsid w:val="00756320"/>
    <w:rsid w:val="00756BF4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72C2"/>
    <w:rsid w:val="00797D85"/>
    <w:rsid w:val="007A0C3D"/>
    <w:rsid w:val="007A1B5C"/>
    <w:rsid w:val="007A1F85"/>
    <w:rsid w:val="007A5975"/>
    <w:rsid w:val="007A735F"/>
    <w:rsid w:val="007A78A9"/>
    <w:rsid w:val="007B0863"/>
    <w:rsid w:val="007B1206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C6DE1"/>
    <w:rsid w:val="007D1427"/>
    <w:rsid w:val="007D1CCA"/>
    <w:rsid w:val="007D4487"/>
    <w:rsid w:val="007D6B9A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2D18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0A95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0848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1481"/>
    <w:rsid w:val="00891907"/>
    <w:rsid w:val="00891BE5"/>
    <w:rsid w:val="0089292C"/>
    <w:rsid w:val="008929E3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5FE"/>
    <w:rsid w:val="008B1D73"/>
    <w:rsid w:val="008B426E"/>
    <w:rsid w:val="008B73D0"/>
    <w:rsid w:val="008B79BA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D72"/>
    <w:rsid w:val="008E7DCC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57E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2C1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0F70"/>
    <w:rsid w:val="00991061"/>
    <w:rsid w:val="00991553"/>
    <w:rsid w:val="00992E65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9F7DC6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1F"/>
    <w:rsid w:val="00A163FD"/>
    <w:rsid w:val="00A16FDD"/>
    <w:rsid w:val="00A175C6"/>
    <w:rsid w:val="00A21E05"/>
    <w:rsid w:val="00A223E4"/>
    <w:rsid w:val="00A2538D"/>
    <w:rsid w:val="00A2557F"/>
    <w:rsid w:val="00A25FA2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5C2"/>
    <w:rsid w:val="00A427BF"/>
    <w:rsid w:val="00A437EB"/>
    <w:rsid w:val="00A440E0"/>
    <w:rsid w:val="00A44C3B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61EC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35A0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B23"/>
    <w:rsid w:val="00AC47A4"/>
    <w:rsid w:val="00AC6806"/>
    <w:rsid w:val="00AC680D"/>
    <w:rsid w:val="00AC727B"/>
    <w:rsid w:val="00AD116B"/>
    <w:rsid w:val="00AD123B"/>
    <w:rsid w:val="00AD1E0B"/>
    <w:rsid w:val="00AD1E2C"/>
    <w:rsid w:val="00AD29BC"/>
    <w:rsid w:val="00AD30B2"/>
    <w:rsid w:val="00AD45FB"/>
    <w:rsid w:val="00AD5AFE"/>
    <w:rsid w:val="00AD741E"/>
    <w:rsid w:val="00AD7A5D"/>
    <w:rsid w:val="00AE0B8B"/>
    <w:rsid w:val="00AE0F72"/>
    <w:rsid w:val="00AE1AB7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17E0"/>
    <w:rsid w:val="00B0207F"/>
    <w:rsid w:val="00B024F8"/>
    <w:rsid w:val="00B04078"/>
    <w:rsid w:val="00B04402"/>
    <w:rsid w:val="00B04743"/>
    <w:rsid w:val="00B0505B"/>
    <w:rsid w:val="00B0518B"/>
    <w:rsid w:val="00B06224"/>
    <w:rsid w:val="00B06301"/>
    <w:rsid w:val="00B076E1"/>
    <w:rsid w:val="00B11215"/>
    <w:rsid w:val="00B11DB1"/>
    <w:rsid w:val="00B12071"/>
    <w:rsid w:val="00B1243A"/>
    <w:rsid w:val="00B13388"/>
    <w:rsid w:val="00B14949"/>
    <w:rsid w:val="00B15F5E"/>
    <w:rsid w:val="00B21596"/>
    <w:rsid w:val="00B2169E"/>
    <w:rsid w:val="00B21DFC"/>
    <w:rsid w:val="00B257F7"/>
    <w:rsid w:val="00B26236"/>
    <w:rsid w:val="00B26400"/>
    <w:rsid w:val="00B26973"/>
    <w:rsid w:val="00B2754B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586C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556B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4904"/>
    <w:rsid w:val="00B84CC6"/>
    <w:rsid w:val="00B9003C"/>
    <w:rsid w:val="00B90B59"/>
    <w:rsid w:val="00B91F27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E48"/>
    <w:rsid w:val="00BA3EDB"/>
    <w:rsid w:val="00BA654F"/>
    <w:rsid w:val="00BA684E"/>
    <w:rsid w:val="00BA71CB"/>
    <w:rsid w:val="00BB06EA"/>
    <w:rsid w:val="00BB10A5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1E5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1363"/>
    <w:rsid w:val="00C01896"/>
    <w:rsid w:val="00C01BFA"/>
    <w:rsid w:val="00C02A45"/>
    <w:rsid w:val="00C0337E"/>
    <w:rsid w:val="00C03658"/>
    <w:rsid w:val="00C03698"/>
    <w:rsid w:val="00C04808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66B7"/>
    <w:rsid w:val="00C27A48"/>
    <w:rsid w:val="00C27C66"/>
    <w:rsid w:val="00C27E39"/>
    <w:rsid w:val="00C32E37"/>
    <w:rsid w:val="00C32E4F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346E"/>
    <w:rsid w:val="00CE3B49"/>
    <w:rsid w:val="00CE6057"/>
    <w:rsid w:val="00CE68A6"/>
    <w:rsid w:val="00CE74C0"/>
    <w:rsid w:val="00CE7B23"/>
    <w:rsid w:val="00CE7B2F"/>
    <w:rsid w:val="00CF05B3"/>
    <w:rsid w:val="00CF09C2"/>
    <w:rsid w:val="00CF1905"/>
    <w:rsid w:val="00CF1B18"/>
    <w:rsid w:val="00CF23D5"/>
    <w:rsid w:val="00CF311A"/>
    <w:rsid w:val="00CF5B02"/>
    <w:rsid w:val="00CF64E9"/>
    <w:rsid w:val="00CF65A5"/>
    <w:rsid w:val="00CF6C8A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B5"/>
    <w:rsid w:val="00D303F9"/>
    <w:rsid w:val="00D31B88"/>
    <w:rsid w:val="00D343AD"/>
    <w:rsid w:val="00D34A16"/>
    <w:rsid w:val="00D354D4"/>
    <w:rsid w:val="00D358E1"/>
    <w:rsid w:val="00D35C47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6103E"/>
    <w:rsid w:val="00D6658D"/>
    <w:rsid w:val="00D668FB"/>
    <w:rsid w:val="00D7025F"/>
    <w:rsid w:val="00D71762"/>
    <w:rsid w:val="00D717D8"/>
    <w:rsid w:val="00D71A9F"/>
    <w:rsid w:val="00D720EC"/>
    <w:rsid w:val="00D75307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AD8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E0E53"/>
    <w:rsid w:val="00DE0F70"/>
    <w:rsid w:val="00DE161E"/>
    <w:rsid w:val="00DE42C9"/>
    <w:rsid w:val="00DE4A03"/>
    <w:rsid w:val="00DE4D9A"/>
    <w:rsid w:val="00DE54D4"/>
    <w:rsid w:val="00DE683C"/>
    <w:rsid w:val="00DE7F0E"/>
    <w:rsid w:val="00DF05FD"/>
    <w:rsid w:val="00DF13DD"/>
    <w:rsid w:val="00DF17A9"/>
    <w:rsid w:val="00DF1F78"/>
    <w:rsid w:val="00DF4941"/>
    <w:rsid w:val="00DF4FBD"/>
    <w:rsid w:val="00DF7318"/>
    <w:rsid w:val="00E00529"/>
    <w:rsid w:val="00E010B5"/>
    <w:rsid w:val="00E02267"/>
    <w:rsid w:val="00E02741"/>
    <w:rsid w:val="00E03819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2804"/>
    <w:rsid w:val="00E9533A"/>
    <w:rsid w:val="00E96B47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05E95"/>
    <w:rsid w:val="00F1209A"/>
    <w:rsid w:val="00F1319D"/>
    <w:rsid w:val="00F13D69"/>
    <w:rsid w:val="00F14154"/>
    <w:rsid w:val="00F143D3"/>
    <w:rsid w:val="00F14700"/>
    <w:rsid w:val="00F1502C"/>
    <w:rsid w:val="00F15954"/>
    <w:rsid w:val="00F16A63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379A"/>
    <w:rsid w:val="00F445D5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B7B"/>
    <w:rsid w:val="00F73F3E"/>
    <w:rsid w:val="00F75A4A"/>
    <w:rsid w:val="00F765A6"/>
    <w:rsid w:val="00F8048E"/>
    <w:rsid w:val="00F808F4"/>
    <w:rsid w:val="00F81023"/>
    <w:rsid w:val="00F8141B"/>
    <w:rsid w:val="00F829EE"/>
    <w:rsid w:val="00F83B6B"/>
    <w:rsid w:val="00F868C9"/>
    <w:rsid w:val="00F8690A"/>
    <w:rsid w:val="00F92252"/>
    <w:rsid w:val="00F92593"/>
    <w:rsid w:val="00F9368E"/>
    <w:rsid w:val="00F93A6F"/>
    <w:rsid w:val="00F95851"/>
    <w:rsid w:val="00F96375"/>
    <w:rsid w:val="00F96C25"/>
    <w:rsid w:val="00F97457"/>
    <w:rsid w:val="00F97EA2"/>
    <w:rsid w:val="00FA06C4"/>
    <w:rsid w:val="00FA06F8"/>
    <w:rsid w:val="00FA08B0"/>
    <w:rsid w:val="00FA1947"/>
    <w:rsid w:val="00FA34C1"/>
    <w:rsid w:val="00FA3606"/>
    <w:rsid w:val="00FA47DB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1DD8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5462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ADB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671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3BC11-06E7-4DEA-B7B9-33A18091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2022-03-03T12:04:00Z</dcterms:created>
  <dcterms:modified xsi:type="dcterms:W3CDTF">2022-03-03T12:05:00Z</dcterms:modified>
</cp:coreProperties>
</file>