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93419D" w:rsidRDefault="00BE5EAE" w:rsidP="0093419D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1542303"/>
      <w:bookmarkStart w:id="2" w:name="_Hlk78967112"/>
      <w:r w:rsidRPr="00504E7B">
        <w:rPr>
          <w:b/>
          <w:sz w:val="22"/>
        </w:rPr>
        <w:t>Załącznik nr 3 do SWZ</w:t>
      </w:r>
    </w:p>
    <w:tbl>
      <w:tblPr>
        <w:tblStyle w:val="Tabela-Siatka"/>
        <w:tblW w:w="0" w:type="auto"/>
        <w:tblLook w:val="04A0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</w:t>
            </w:r>
          </w:p>
          <w:p w:rsidR="00BE5EAE" w:rsidRPr="004E735E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E735E">
              <w:rPr>
                <w:b/>
                <w:color w:val="auto"/>
              </w:rPr>
              <w:t>KTÓRE DOSTAWY LUB USŁUGI WYKONAJĄ POSZCZEGÓLNI WYKONAWCY</w:t>
            </w:r>
            <w:r w:rsidR="00990F70" w:rsidRPr="004E735E">
              <w:rPr>
                <w:b/>
                <w:color w:val="auto"/>
              </w:rPr>
              <w:t xml:space="preserve">-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 117 ust. 4 ustawy Prawo zamówień publicznych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>Dz.U. z 2021r., poz. 1129 z późn.zm.</w:t>
            </w:r>
            <w:r w:rsidRPr="00504E7B">
              <w:t xml:space="preserve"> </w:t>
            </w:r>
            <w:r>
              <w:t>–</w:t>
            </w:r>
            <w:r w:rsidRPr="00504E7B">
              <w:t xml:space="preserve">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:rsidR="007441E9" w:rsidRPr="00BD17D4" w:rsidRDefault="00BE5EAE" w:rsidP="007441E9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na </w:t>
            </w:r>
            <w:r w:rsidR="007441E9">
              <w:rPr>
                <w:b/>
                <w:shd w:val="clear" w:color="auto" w:fill="FFFFFF"/>
              </w:rPr>
              <w:t>„</w:t>
            </w:r>
            <w:r w:rsidR="0093419D" w:rsidRPr="00A97A5C">
              <w:rPr>
                <w:b/>
                <w:color w:val="auto"/>
                <w:shd w:val="clear" w:color="auto" w:fill="FFFFFF"/>
              </w:rPr>
              <w:t>Wyjazdy integracyjne z elementami rekreacyjno-terapeutycznymi</w:t>
            </w:r>
            <w:r w:rsidR="0093419D" w:rsidRPr="00AD204B">
              <w:rPr>
                <w:b/>
                <w:shd w:val="clear" w:color="auto" w:fill="FFFFFF"/>
              </w:rPr>
              <w:t xml:space="preserve"> </w:t>
            </w:r>
            <w:r w:rsidR="007441E9" w:rsidRPr="00AD204B">
              <w:rPr>
                <w:b/>
                <w:shd w:val="clear" w:color="auto" w:fill="FFFFFF"/>
              </w:rPr>
              <w:t>"</w:t>
            </w:r>
            <w:r w:rsidR="007441E9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7441E9" w:rsidRPr="00E77B88">
              <w:rPr>
                <w:b/>
                <w:lang w:eastAsia="ar-SA"/>
              </w:rPr>
              <w:t>zgodnie z założeniami projektu</w:t>
            </w:r>
            <w:r w:rsidR="007441E9" w:rsidRPr="00E77B88">
              <w:rPr>
                <w:lang w:eastAsia="ar-SA"/>
              </w:rPr>
              <w:t xml:space="preserve"> </w:t>
            </w:r>
            <w:r w:rsidR="007441E9" w:rsidRPr="00BD17D4">
              <w:rPr>
                <w:b/>
                <w:lang w:eastAsia="ar-SA"/>
              </w:rPr>
              <w:t>„W rodzinie najlepiej”</w:t>
            </w:r>
            <w:r w:rsidR="007441E9" w:rsidRPr="00E77B88">
              <w:rPr>
                <w:lang w:eastAsia="ar-SA"/>
              </w:rPr>
              <w:t>.</w:t>
            </w:r>
          </w:p>
          <w:p w:rsidR="007441E9" w:rsidRPr="00622DB3" w:rsidRDefault="007441E9" w:rsidP="007441E9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7441E9" w:rsidP="007441E9">
            <w:pPr>
              <w:spacing w:after="0" w:line="240" w:lineRule="auto"/>
              <w:ind w:left="0" w:firstLine="0"/>
              <w:rPr>
                <w:u w:val="single"/>
              </w:rPr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F47675" w:rsidRPr="00622DB3">
              <w:rPr>
                <w:color w:val="auto"/>
              </w:rPr>
              <w:t>PCPR.</w:t>
            </w:r>
            <w:r w:rsidR="0016032C">
              <w:rPr>
                <w:color w:val="auto"/>
              </w:rPr>
              <w:t>261.WRN/W.3</w:t>
            </w:r>
            <w:r w:rsidR="00F47675">
              <w:rPr>
                <w:color w:val="auto"/>
              </w:rPr>
              <w:t>.2022</w:t>
            </w:r>
          </w:p>
        </w:tc>
        <w:bookmarkStart w:id="3" w:name="_GoBack"/>
        <w:bookmarkEnd w:id="3"/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7441E9" w:rsidRPr="00BD17D4" w:rsidRDefault="007441E9" w:rsidP="007441E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7441E9" w:rsidRPr="00BD17D4" w:rsidRDefault="007441E9" w:rsidP="007441E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p w:rsidR="00BE5EAE" w:rsidRPr="00D05471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Wykonawcy wspólnie ubiegający się o udzielenie zamówienia: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</w:t>
            </w:r>
            <w:r>
              <w:t>…</w:t>
            </w:r>
            <w:r w:rsidRPr="00504E7B">
              <w:t>.......……………</w:t>
            </w:r>
            <w:r>
              <w:t>…</w:t>
            </w:r>
            <w:r w:rsidRPr="00504E7B">
              <w:t>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</w:t>
            </w:r>
            <w:r>
              <w:t>...........</w:t>
            </w:r>
            <w:r w:rsidRPr="00504E7B">
              <w:t>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</w:t>
            </w:r>
            <w:r>
              <w:t>..........</w:t>
            </w:r>
            <w:r w:rsidRPr="00504E7B">
              <w:t>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wymagane, oświadczamy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 xml:space="preserve">Warunek dotyczący doświadczenia, szczegółowo opisany w rozdziale V ust. </w:t>
            </w:r>
            <w:r>
              <w:t xml:space="preserve">3 </w:t>
            </w:r>
            <w:r w:rsidRPr="004A79C4">
              <w:t>SWZ spełnia następujący spośród Wykonawców wspólnie ubiegających się o udzielenie zamówienia: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Wykonawca ten zrealizuje dostawy do realizacji, których te zdolności są wymagane, tj.: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</w:t>
            </w:r>
            <w:r>
              <w:t>–</w:t>
            </w:r>
            <w:r w:rsidRPr="00504E7B">
              <w:t xml:space="preserve"> jeśli jakaś część oświadczenia nie dotyczy podmiotu składającego oświadczenie: proszę wpisać, że „nie dotyczy” </w:t>
            </w:r>
          </w:p>
        </w:tc>
      </w:tr>
      <w:tr w:rsidR="00BE5EAE" w:rsidRPr="009A253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 części dotyczącej podmiotu składającego oświadczenie proszę odpowiednio dostosować w związku z tym, że oświadczenie składają Wykonawcy wspólnie ubiegający się o udzielenie zamówienia.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Wymogi odnoszące się do formy niniejszego oświadczenia, w szczególności wymogi co do jego podpisania i złożenia, zostały szczegółowo opisane w SWZ.</w:t>
            </w:r>
          </w:p>
        </w:tc>
      </w:tr>
      <w:bookmarkEnd w:id="1"/>
      <w:bookmarkEnd w:id="2"/>
    </w:tbl>
    <w:p w:rsidR="00BE5EAE" w:rsidRPr="00504E7B" w:rsidRDefault="00BE5EAE" w:rsidP="00C44C87">
      <w:pPr>
        <w:spacing w:after="0" w:line="240" w:lineRule="auto"/>
        <w:ind w:left="0" w:firstLine="0"/>
        <w:rPr>
          <w:i/>
          <w:sz w:val="22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E2" w:rsidRDefault="00A158E2">
      <w:pPr>
        <w:spacing w:after="0" w:line="240" w:lineRule="auto"/>
      </w:pPr>
      <w:r>
        <w:separator/>
      </w:r>
    </w:p>
  </w:endnote>
  <w:endnote w:type="continuationSeparator" w:id="0">
    <w:p w:rsidR="00A158E2" w:rsidRDefault="00A1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E2" w:rsidRDefault="00A158E2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A158E2" w:rsidRDefault="00A1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56F0E" w:rsidRDefault="00656F0E" w:rsidP="000D7112">
    <w:pPr>
      <w:pStyle w:val="Nagwek"/>
    </w:pPr>
  </w:p>
  <w:p w:rsidR="007441E9" w:rsidRDefault="007441E9" w:rsidP="007441E9">
    <w:pPr>
      <w:pStyle w:val="Nagwek"/>
      <w:jc w:val="center"/>
      <w:rPr>
        <w:sz w:val="18"/>
        <w:szCs w:val="18"/>
      </w:rPr>
    </w:pPr>
    <w:r w:rsidRPr="00BD17D4">
      <w:rPr>
        <w:sz w:val="18"/>
        <w:szCs w:val="18"/>
      </w:rPr>
      <w:t>Projekt „</w:t>
    </w:r>
    <w:r w:rsidRPr="00BD17D4">
      <w:rPr>
        <w:sz w:val="18"/>
        <w:szCs w:val="18"/>
        <w:shd w:val="clear" w:color="auto" w:fill="FFFFFF"/>
      </w:rPr>
      <w:t>W RODZINIE NAJLEPIEJ</w:t>
    </w:r>
    <w:r w:rsidRPr="00BD17D4">
      <w:rPr>
        <w:sz w:val="18"/>
        <w:szCs w:val="18"/>
      </w:rPr>
      <w:t>”</w:t>
    </w:r>
  </w:p>
  <w:p w:rsidR="00656F0E" w:rsidRPr="000D7112" w:rsidRDefault="00656F0E" w:rsidP="007441E9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4369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6E78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032C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0ED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229C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22DF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35A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E735E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4A2E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41E9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5E1B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19D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8E2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1CE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4C87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11A1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47675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09F8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48F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434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45C93-3CA1-47C0-85F6-77FE52C6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2022-03-03T08:11:00Z</dcterms:created>
  <dcterms:modified xsi:type="dcterms:W3CDTF">2022-07-01T13:25:00Z</dcterms:modified>
</cp:coreProperties>
</file>